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2" w:rsidRDefault="0081343D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-14605</wp:posOffset>
            </wp:positionV>
            <wp:extent cx="2990850" cy="2312670"/>
            <wp:effectExtent l="0" t="0" r="0" b="0"/>
            <wp:wrapNone/>
            <wp:docPr id="1" name="Obraz 1" descr="https://krs.org.pl/images/Media-KRS/LOGO/Logo_texte_vector_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krs.org.pl/images/Media-KRS/LOGO/Logo_texte_vector_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9F2" w:rsidRDefault="00A425EE" w:rsidP="00BD7BB5">
      <w:pPr>
        <w:tabs>
          <w:tab w:val="left" w:pos="1800"/>
        </w:tabs>
      </w:pPr>
      <w:r>
        <w:rPr>
          <w:noProof/>
          <w:lang w:eastAsia="pl-PL"/>
        </w:rPr>
        <w:pict>
          <v:rect id="Rectangle 2" o:spid="_x0000_s1026" style="position:absolute;margin-left:0;margin-top:0;width:595.1pt;height:841.55pt;z-index:-251657728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" o:allowincell="f" stroked="f">
            <v:textbox>
              <w:txbxContent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B5DED" w:rsidRDefault="001B5DED" w:rsidP="00975EC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5ECB" w:rsidRDefault="00975ECB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Pr="001B5DED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975ECB" w:rsidRDefault="00975ECB"/>
    <w:p w:rsidR="00975ECB" w:rsidRDefault="00975ECB"/>
    <w:p w:rsidR="00CC69F2" w:rsidRDefault="00CC69F2"/>
    <w:p w:rsidR="00975ECB" w:rsidRDefault="00975ECB"/>
    <w:p w:rsidR="00C44607" w:rsidRDefault="00C44607" w:rsidP="00975ECB">
      <w:pPr>
        <w:rPr>
          <w:b/>
        </w:rPr>
      </w:pPr>
    </w:p>
    <w:p w:rsidR="00B422A4" w:rsidRDefault="00B422A4" w:rsidP="00C4460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B422A4" w:rsidRDefault="0081343D" w:rsidP="00C44607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137795</wp:posOffset>
            </wp:positionV>
            <wp:extent cx="2045118" cy="1306195"/>
            <wp:effectExtent l="0" t="0" r="0" b="8255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18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A4" w:rsidRDefault="00B422A4" w:rsidP="00C4460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81343D" w:rsidRDefault="0081343D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43D" w:rsidRDefault="0081343D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43D" w:rsidRDefault="0081343D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D0A">
        <w:rPr>
          <w:rFonts w:ascii="Arial" w:hAnsi="Arial" w:cs="Arial"/>
          <w:b/>
          <w:sz w:val="32"/>
          <w:szCs w:val="32"/>
        </w:rPr>
        <w:t>REGULAMIN</w:t>
      </w:r>
    </w:p>
    <w:p w:rsidR="00975ECB" w:rsidRDefault="00975ECB" w:rsidP="002542B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D0A">
        <w:rPr>
          <w:rFonts w:ascii="Arial" w:hAnsi="Arial" w:cs="Arial"/>
          <w:b/>
          <w:sz w:val="32"/>
          <w:szCs w:val="32"/>
        </w:rPr>
        <w:t>OGÓLNOPOLSKIEGO KONKURSU</w:t>
      </w:r>
      <w:r w:rsidR="000E5F9A">
        <w:rPr>
          <w:rFonts w:ascii="Arial" w:hAnsi="Arial" w:cs="Arial"/>
          <w:b/>
          <w:sz w:val="32"/>
          <w:szCs w:val="32"/>
        </w:rPr>
        <w:t xml:space="preserve"> </w:t>
      </w:r>
      <w:r w:rsidR="002542BA">
        <w:rPr>
          <w:rFonts w:ascii="Arial" w:hAnsi="Arial" w:cs="Arial"/>
          <w:b/>
          <w:sz w:val="32"/>
          <w:szCs w:val="32"/>
        </w:rPr>
        <w:t>NA FOTOREPORTAŻ DLA</w:t>
      </w:r>
      <w:bookmarkStart w:id="0" w:name="_Hlk32274573"/>
      <w:r w:rsidR="000E5F9A">
        <w:rPr>
          <w:rFonts w:ascii="Arial" w:hAnsi="Arial" w:cs="Arial"/>
          <w:b/>
          <w:sz w:val="32"/>
          <w:szCs w:val="32"/>
        </w:rPr>
        <w:t xml:space="preserve"> </w:t>
      </w:r>
      <w:r w:rsidR="00B422A4" w:rsidRPr="00136D0A">
        <w:rPr>
          <w:rFonts w:ascii="Arial" w:hAnsi="Arial" w:cs="Arial"/>
          <w:b/>
          <w:sz w:val="32"/>
          <w:szCs w:val="32"/>
        </w:rPr>
        <w:t>SPÓŁDZIELNI</w:t>
      </w:r>
      <w:r w:rsidR="002542BA">
        <w:rPr>
          <w:rFonts w:ascii="Arial" w:hAnsi="Arial" w:cs="Arial"/>
          <w:b/>
          <w:sz w:val="32"/>
          <w:szCs w:val="32"/>
        </w:rPr>
        <w:t xml:space="preserve"> UCZNIOWSKICH</w:t>
      </w:r>
    </w:p>
    <w:p w:rsidR="002542BA" w:rsidRDefault="002542BA" w:rsidP="002542B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BA" w:rsidRPr="002542BA" w:rsidRDefault="002542BA" w:rsidP="002542BA">
      <w:pPr>
        <w:spacing w:after="0" w:line="360" w:lineRule="auto"/>
        <w:jc w:val="center"/>
        <w:rPr>
          <w:rFonts w:ascii="Arial" w:hAnsi="Arial" w:cs="Arial"/>
          <w:b/>
          <w:i/>
          <w:iCs/>
          <w:color w:val="0070C0"/>
          <w:sz w:val="32"/>
          <w:szCs w:val="32"/>
        </w:rPr>
      </w:pPr>
      <w:r w:rsidRPr="002542BA">
        <w:rPr>
          <w:rFonts w:ascii="Arial" w:hAnsi="Arial" w:cs="Arial"/>
          <w:b/>
          <w:i/>
          <w:iCs/>
          <w:color w:val="0070C0"/>
          <w:sz w:val="32"/>
          <w:szCs w:val="32"/>
        </w:rPr>
        <w:t xml:space="preserve">NASZA SPÓŁDZIELNIA UCZNIOWSKA </w:t>
      </w:r>
    </w:p>
    <w:p w:rsidR="002542BA" w:rsidRPr="002542BA" w:rsidRDefault="002542BA" w:rsidP="002542BA">
      <w:pPr>
        <w:spacing w:after="0" w:line="360" w:lineRule="auto"/>
        <w:jc w:val="center"/>
        <w:rPr>
          <w:rFonts w:ascii="Arial" w:hAnsi="Arial" w:cs="Arial"/>
          <w:b/>
          <w:i/>
          <w:iCs/>
          <w:color w:val="0070C0"/>
          <w:sz w:val="32"/>
          <w:szCs w:val="32"/>
        </w:rPr>
      </w:pPr>
      <w:r w:rsidRPr="002542BA">
        <w:rPr>
          <w:rFonts w:ascii="Arial" w:hAnsi="Arial" w:cs="Arial"/>
          <w:b/>
          <w:i/>
          <w:iCs/>
          <w:color w:val="0070C0"/>
          <w:sz w:val="32"/>
          <w:szCs w:val="32"/>
        </w:rPr>
        <w:t>W ROKU SZKOLNYM 2021/2022</w:t>
      </w:r>
    </w:p>
    <w:bookmarkEnd w:id="0"/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9F2" w:rsidRPr="00136D0A" w:rsidRDefault="0029745A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Warszawa - </w:t>
      </w:r>
      <w:r w:rsidR="00FB2EE5" w:rsidRPr="00136D0A">
        <w:rPr>
          <w:rFonts w:ascii="Arial" w:hAnsi="Arial" w:cs="Arial"/>
          <w:b/>
          <w:sz w:val="28"/>
          <w:szCs w:val="28"/>
        </w:rPr>
        <w:t xml:space="preserve">Kraków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FB2EE5" w:rsidRPr="00136D0A">
        <w:rPr>
          <w:rFonts w:ascii="Arial" w:hAnsi="Arial" w:cs="Arial"/>
          <w:b/>
          <w:sz w:val="28"/>
          <w:szCs w:val="28"/>
        </w:rPr>
        <w:t>20</w:t>
      </w:r>
      <w:r w:rsidR="00C44607" w:rsidRPr="00136D0A">
        <w:rPr>
          <w:rFonts w:ascii="Arial" w:hAnsi="Arial" w:cs="Arial"/>
          <w:b/>
          <w:sz w:val="28"/>
          <w:szCs w:val="28"/>
        </w:rPr>
        <w:t>2</w:t>
      </w:r>
      <w:r w:rsidR="00B422A4" w:rsidRPr="00136D0A">
        <w:rPr>
          <w:rFonts w:ascii="Arial" w:hAnsi="Arial" w:cs="Arial"/>
          <w:b/>
          <w:sz w:val="28"/>
          <w:szCs w:val="28"/>
        </w:rPr>
        <w:t>1</w:t>
      </w:r>
    </w:p>
    <w:p w:rsidR="007F65F1" w:rsidRPr="00136D0A" w:rsidRDefault="00FE069F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color w:val="000000"/>
          <w:sz w:val="24"/>
          <w:szCs w:val="24"/>
        </w:rPr>
        <w:lastRenderedPageBreak/>
        <w:t>ORGANIZATORZY KONKURSU:</w:t>
      </w:r>
    </w:p>
    <w:p w:rsidR="000F2197" w:rsidRDefault="000F2197" w:rsidP="00136D0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2FC7" w:rsidRDefault="0029745A" w:rsidP="000F219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Ogólnopolski Konkurs</w:t>
      </w:r>
      <w:r w:rsidR="009B64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542BA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0F2197">
        <w:rPr>
          <w:rFonts w:ascii="Arial" w:hAnsi="Arial" w:cs="Arial"/>
          <w:b/>
          <w:color w:val="000000"/>
          <w:sz w:val="24"/>
          <w:szCs w:val="24"/>
        </w:rPr>
        <w:t>fotoreportaż dla spółdzielni uczniowskich</w:t>
      </w:r>
      <w:r w:rsidR="0042438F" w:rsidRPr="00136D0A">
        <w:rPr>
          <w:rFonts w:ascii="Arial" w:hAnsi="Arial" w:cs="Arial"/>
          <w:b/>
          <w:color w:val="000000"/>
          <w:sz w:val="24"/>
          <w:szCs w:val="24"/>
        </w:rPr>
        <w:t xml:space="preserve"> pt.: </w:t>
      </w:r>
      <w:r w:rsidR="00924335">
        <w:rPr>
          <w:rFonts w:ascii="Arial" w:hAnsi="Arial" w:cs="Arial"/>
          <w:b/>
          <w:color w:val="000000"/>
          <w:sz w:val="24"/>
          <w:szCs w:val="24"/>
        </w:rPr>
        <w:t>„</w:t>
      </w:r>
      <w:r w:rsidR="000F2197" w:rsidRPr="000F2197">
        <w:rPr>
          <w:rFonts w:ascii="Arial" w:hAnsi="Arial" w:cs="Arial"/>
          <w:b/>
          <w:color w:val="000000"/>
          <w:sz w:val="24"/>
          <w:szCs w:val="24"/>
        </w:rPr>
        <w:t>NASZA SPÓŁDZIELNIA UCZNIOWSKA W ROKU SZKOLNYM 2021/2022</w:t>
      </w:r>
      <w:r w:rsidR="00924335">
        <w:rPr>
          <w:rFonts w:ascii="Arial" w:hAnsi="Arial" w:cs="Arial"/>
          <w:b/>
          <w:color w:val="000000"/>
          <w:sz w:val="24"/>
          <w:szCs w:val="24"/>
        </w:rPr>
        <w:t>”</w:t>
      </w:r>
      <w:r w:rsidR="00DE14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organizowany jest przez Krajową Radę Spółdzielczą z udziałem Fundacji Rozwoju Spółdzielczości Uczniowskiej</w:t>
      </w:r>
      <w:r w:rsidR="009B642F">
        <w:rPr>
          <w:rFonts w:ascii="Arial" w:hAnsi="Arial" w:cs="Arial"/>
          <w:b/>
          <w:color w:val="000000"/>
          <w:sz w:val="24"/>
          <w:szCs w:val="24"/>
        </w:rPr>
        <w:t xml:space="preserve"> (FRSU)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30544" w:rsidRPr="00136D0A" w:rsidRDefault="00B30544" w:rsidP="000F219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4B5" w:rsidRPr="00136D0A" w:rsidRDefault="002F54B5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584F" w:rsidRPr="00136D0A" w:rsidRDefault="00FE069F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6D0A">
        <w:rPr>
          <w:rFonts w:ascii="Arial" w:hAnsi="Arial" w:cs="Arial"/>
          <w:b/>
          <w:color w:val="000000"/>
          <w:sz w:val="24"/>
          <w:szCs w:val="24"/>
        </w:rPr>
        <w:t>UCZESTNICTWO W KONKURSIE:</w:t>
      </w:r>
    </w:p>
    <w:p w:rsidR="003E046C" w:rsidRPr="00136D0A" w:rsidRDefault="003E046C" w:rsidP="00136D0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6604C" w:rsidRPr="00136D0A" w:rsidRDefault="0018584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 xml:space="preserve">W Konkursie </w:t>
      </w:r>
      <w:r w:rsidR="001B5DED" w:rsidRPr="00136D0A">
        <w:rPr>
          <w:rFonts w:ascii="Arial" w:hAnsi="Arial" w:cs="Arial"/>
          <w:color w:val="000000"/>
          <w:sz w:val="24"/>
          <w:szCs w:val="24"/>
        </w:rPr>
        <w:t>mogą brać udział</w:t>
      </w:r>
      <w:r w:rsidR="006D4544">
        <w:rPr>
          <w:rFonts w:ascii="Arial" w:hAnsi="Arial" w:cs="Arial"/>
          <w:color w:val="000000"/>
          <w:sz w:val="24"/>
          <w:szCs w:val="24"/>
        </w:rPr>
        <w:t xml:space="preserve"> </w:t>
      </w:r>
      <w:r w:rsidR="0042438F" w:rsidRPr="00136D0A">
        <w:rPr>
          <w:rFonts w:ascii="Arial" w:hAnsi="Arial" w:cs="Arial"/>
          <w:color w:val="000000"/>
          <w:sz w:val="24"/>
          <w:szCs w:val="24"/>
        </w:rPr>
        <w:t>pr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 xml:space="preserve">ace przygotowane przez </w:t>
      </w:r>
      <w:r w:rsidR="001B5DED" w:rsidRPr="00136D0A">
        <w:rPr>
          <w:rFonts w:ascii="Arial" w:hAnsi="Arial" w:cs="Arial"/>
          <w:color w:val="000000"/>
          <w:sz w:val="24"/>
          <w:szCs w:val="24"/>
        </w:rPr>
        <w:t>S</w:t>
      </w:r>
      <w:r w:rsidR="007F65F1" w:rsidRPr="00136D0A">
        <w:rPr>
          <w:rFonts w:ascii="Arial" w:hAnsi="Arial" w:cs="Arial"/>
          <w:color w:val="000000"/>
          <w:sz w:val="24"/>
          <w:szCs w:val="24"/>
        </w:rPr>
        <w:t>pó</w:t>
      </w:r>
      <w:r w:rsidR="00A63802" w:rsidRPr="00136D0A">
        <w:rPr>
          <w:rFonts w:ascii="Arial" w:hAnsi="Arial" w:cs="Arial"/>
          <w:color w:val="000000"/>
          <w:sz w:val="24"/>
          <w:szCs w:val="24"/>
        </w:rPr>
        <w:t>łdzielni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>e</w:t>
      </w:r>
      <w:r w:rsidR="001B5DED" w:rsidRPr="00136D0A">
        <w:rPr>
          <w:rFonts w:ascii="Arial" w:hAnsi="Arial" w:cs="Arial"/>
          <w:color w:val="000000"/>
          <w:sz w:val="24"/>
          <w:szCs w:val="24"/>
        </w:rPr>
        <w:t xml:space="preserve"> U</w:t>
      </w:r>
      <w:r w:rsidR="007F65F1" w:rsidRPr="00136D0A">
        <w:rPr>
          <w:rFonts w:ascii="Arial" w:hAnsi="Arial" w:cs="Arial"/>
          <w:color w:val="000000"/>
          <w:sz w:val="24"/>
          <w:szCs w:val="24"/>
        </w:rPr>
        <w:t>czniowski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>e</w:t>
      </w:r>
      <w:r w:rsidR="0042438F" w:rsidRPr="00136D0A">
        <w:rPr>
          <w:rFonts w:ascii="Arial" w:hAnsi="Arial" w:cs="Arial"/>
          <w:color w:val="000000"/>
          <w:sz w:val="24"/>
          <w:szCs w:val="24"/>
        </w:rPr>
        <w:t xml:space="preserve"> działając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>e</w:t>
      </w:r>
      <w:r w:rsidR="007F65F1" w:rsidRPr="00136D0A">
        <w:rPr>
          <w:rFonts w:ascii="Arial" w:hAnsi="Arial" w:cs="Arial"/>
          <w:color w:val="000000"/>
          <w:sz w:val="24"/>
          <w:szCs w:val="24"/>
        </w:rPr>
        <w:t xml:space="preserve"> w szkołach podstawowych i ponadpodstawowych w kraju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5797" w:rsidRDefault="0042438F" w:rsidP="006F579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>Celem Konkursu jest</w:t>
      </w:r>
      <w:r w:rsidR="006D4544">
        <w:rPr>
          <w:rFonts w:ascii="Arial" w:hAnsi="Arial" w:cs="Arial"/>
          <w:color w:val="000000"/>
          <w:sz w:val="24"/>
          <w:szCs w:val="24"/>
        </w:rPr>
        <w:t xml:space="preserve"> </w:t>
      </w:r>
      <w:r w:rsidR="000F2197">
        <w:rPr>
          <w:rFonts w:ascii="Arial" w:hAnsi="Arial" w:cs="Arial"/>
          <w:color w:val="000000"/>
          <w:sz w:val="24"/>
          <w:szCs w:val="24"/>
        </w:rPr>
        <w:t>zaprezentowanie działalności spółdzielni uczniowskiej, jej osiągnięć oraz środowiska, w którym działa</w:t>
      </w:r>
      <w:r w:rsidR="00FF221F">
        <w:rPr>
          <w:rFonts w:ascii="Arial" w:hAnsi="Arial" w:cs="Arial"/>
          <w:color w:val="000000"/>
          <w:sz w:val="24"/>
          <w:szCs w:val="24"/>
        </w:rPr>
        <w:t xml:space="preserve"> w roku szkolnym 2021/22</w:t>
      </w:r>
      <w:r w:rsidR="006F5797">
        <w:rPr>
          <w:rFonts w:ascii="Arial" w:hAnsi="Arial" w:cs="Arial"/>
          <w:color w:val="000000"/>
          <w:sz w:val="24"/>
          <w:szCs w:val="24"/>
        </w:rPr>
        <w:t xml:space="preserve"> i</w:t>
      </w:r>
      <w:r w:rsidR="00DE14B7">
        <w:rPr>
          <w:rFonts w:ascii="Arial" w:hAnsi="Arial" w:cs="Arial"/>
          <w:color w:val="000000"/>
          <w:sz w:val="24"/>
          <w:szCs w:val="24"/>
        </w:rPr>
        <w:t> </w:t>
      </w:r>
      <w:r w:rsidR="006F5797">
        <w:rPr>
          <w:rFonts w:ascii="Arial" w:hAnsi="Arial" w:cs="Arial"/>
          <w:color w:val="000000"/>
          <w:sz w:val="24"/>
          <w:szCs w:val="24"/>
        </w:rPr>
        <w:t>docenienie działań podejmowanych przez młodych spółdzielców.</w:t>
      </w:r>
    </w:p>
    <w:p w:rsidR="006F5797" w:rsidRPr="00924335" w:rsidRDefault="006F5797" w:rsidP="009F609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Organizatorzy</w:t>
      </w:r>
      <w:r w:rsidRPr="006F5797">
        <w:rPr>
          <w:rFonts w:ascii="Arial" w:hAnsi="Arial" w:cs="Arial"/>
          <w:color w:val="000000"/>
          <w:sz w:val="24"/>
          <w:szCs w:val="24"/>
        </w:rPr>
        <w:t xml:space="preserve"> z uwagi na trudne do przewidzenia warunki</w:t>
      </w:r>
      <w:r w:rsidR="0029745A">
        <w:rPr>
          <w:rFonts w:ascii="Arial" w:hAnsi="Arial" w:cs="Arial"/>
          <w:color w:val="000000"/>
          <w:sz w:val="24"/>
          <w:szCs w:val="24"/>
        </w:rPr>
        <w:t xml:space="preserve"> działania szkół w </w:t>
      </w:r>
      <w:r>
        <w:rPr>
          <w:rFonts w:ascii="Arial" w:hAnsi="Arial" w:cs="Arial"/>
          <w:color w:val="000000"/>
          <w:sz w:val="24"/>
          <w:szCs w:val="24"/>
        </w:rPr>
        <w:t>najbliższym czasie</w:t>
      </w:r>
      <w:r w:rsidRPr="006F5797">
        <w:rPr>
          <w:rFonts w:ascii="Arial" w:hAnsi="Arial" w:cs="Arial"/>
          <w:color w:val="000000"/>
          <w:sz w:val="24"/>
          <w:szCs w:val="24"/>
        </w:rPr>
        <w:t xml:space="preserve"> oraz możliwoś</w:t>
      </w:r>
      <w:r>
        <w:rPr>
          <w:rFonts w:ascii="Arial" w:hAnsi="Arial" w:cs="Arial"/>
          <w:color w:val="000000"/>
          <w:sz w:val="24"/>
          <w:szCs w:val="24"/>
        </w:rPr>
        <w:t>ci podejmowa</w:t>
      </w:r>
      <w:r w:rsidR="009F6093">
        <w:rPr>
          <w:rFonts w:ascii="Arial" w:hAnsi="Arial" w:cs="Arial"/>
          <w:color w:val="000000"/>
          <w:sz w:val="24"/>
          <w:szCs w:val="24"/>
        </w:rPr>
        <w:t>nia</w:t>
      </w:r>
      <w:r>
        <w:rPr>
          <w:rFonts w:ascii="Arial" w:hAnsi="Arial" w:cs="Arial"/>
          <w:color w:val="000000"/>
          <w:sz w:val="24"/>
          <w:szCs w:val="24"/>
        </w:rPr>
        <w:t xml:space="preserve"> przez spółdzielnie uczniowskie aktywności uzna</w:t>
      </w:r>
      <w:r w:rsidR="009F6093"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z w:val="24"/>
          <w:szCs w:val="24"/>
        </w:rPr>
        <w:t xml:space="preserve">, że </w:t>
      </w:r>
      <w:r w:rsidRPr="006F5797">
        <w:rPr>
          <w:rFonts w:ascii="Arial" w:hAnsi="Arial" w:cs="Arial"/>
          <w:color w:val="000000"/>
          <w:sz w:val="24"/>
          <w:szCs w:val="24"/>
        </w:rPr>
        <w:t>nie można oceniać wyników ekonomicznych</w:t>
      </w:r>
      <w:r w:rsidR="0029745A">
        <w:rPr>
          <w:rFonts w:ascii="Arial" w:hAnsi="Arial" w:cs="Arial"/>
          <w:color w:val="000000"/>
          <w:sz w:val="24"/>
          <w:szCs w:val="24"/>
        </w:rPr>
        <w:t xml:space="preserve"> i </w:t>
      </w:r>
      <w:r w:rsidR="009F6093">
        <w:rPr>
          <w:rFonts w:ascii="Arial" w:hAnsi="Arial" w:cs="Arial"/>
          <w:color w:val="000000"/>
          <w:sz w:val="24"/>
          <w:szCs w:val="24"/>
        </w:rPr>
        <w:t xml:space="preserve">aktywności, ponieważ parametry te będą w dużej mierze zależeć od czynników zewnętrznych. Organizatorzy pragną propagować działania kooperatyw szkolnych poprzez poznanie codziennych działań spółdzielni, które w ostatnim czasie musza zmagać się z różnymi wyzwaniami. Dziś sukcesem spółdzielni  może być to, że jej członkowie mimo nauki zdalnej i wszelkich przeciwności utrzymują ze sobą kontakt i podejmują wspólne inicjatywy realizując je w możliwy w danych warunkach sposób. </w:t>
      </w:r>
      <w:r w:rsidR="00337CFE">
        <w:rPr>
          <w:rFonts w:ascii="Arial" w:hAnsi="Arial" w:cs="Arial"/>
          <w:color w:val="000000"/>
          <w:sz w:val="24"/>
          <w:szCs w:val="24"/>
        </w:rPr>
        <w:t xml:space="preserve">Celem konkursu jest uświadomienie, </w:t>
      </w:r>
      <w:r w:rsidR="00B30544">
        <w:rPr>
          <w:rFonts w:ascii="Arial" w:hAnsi="Arial" w:cs="Arial"/>
          <w:color w:val="000000"/>
          <w:sz w:val="24"/>
          <w:szCs w:val="24"/>
        </w:rPr>
        <w:t>ż</w:t>
      </w:r>
      <w:r w:rsidR="00337CFE">
        <w:rPr>
          <w:rFonts w:ascii="Arial" w:hAnsi="Arial" w:cs="Arial"/>
          <w:color w:val="000000"/>
          <w:sz w:val="24"/>
          <w:szCs w:val="24"/>
        </w:rPr>
        <w:t>e zasady i</w:t>
      </w:r>
      <w:r w:rsidR="00F5296B">
        <w:rPr>
          <w:rFonts w:ascii="Arial" w:hAnsi="Arial" w:cs="Arial"/>
          <w:color w:val="000000"/>
          <w:sz w:val="24"/>
          <w:szCs w:val="24"/>
        </w:rPr>
        <w:t> </w:t>
      </w:r>
      <w:r w:rsidR="00337CFE">
        <w:rPr>
          <w:rFonts w:ascii="Arial" w:hAnsi="Arial" w:cs="Arial"/>
          <w:color w:val="000000"/>
          <w:sz w:val="24"/>
          <w:szCs w:val="24"/>
        </w:rPr>
        <w:t xml:space="preserve">wartości spółdzielcze sprawdzają się w każdych </w:t>
      </w:r>
      <w:r w:rsidR="00337CFE" w:rsidRPr="00924335">
        <w:rPr>
          <w:rFonts w:ascii="Arial" w:hAnsi="Arial" w:cs="Arial"/>
          <w:sz w:val="24"/>
          <w:szCs w:val="24"/>
        </w:rPr>
        <w:t>warunkach, a spółdzielnia jest dla członków wsparciem.</w:t>
      </w:r>
    </w:p>
    <w:p w:rsidR="0042438F" w:rsidRPr="00924335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35">
        <w:rPr>
          <w:rFonts w:ascii="Arial" w:hAnsi="Arial" w:cs="Arial"/>
          <w:sz w:val="24"/>
          <w:szCs w:val="24"/>
        </w:rPr>
        <w:t xml:space="preserve">Konkurs </w:t>
      </w:r>
      <w:r w:rsidR="006F5797" w:rsidRPr="00924335">
        <w:rPr>
          <w:rFonts w:ascii="Arial" w:hAnsi="Arial" w:cs="Arial"/>
          <w:sz w:val="24"/>
          <w:szCs w:val="24"/>
        </w:rPr>
        <w:t xml:space="preserve">zostaje ogłoszony z dniem </w:t>
      </w:r>
      <w:r w:rsidR="00F802AB" w:rsidRPr="00F5296B">
        <w:rPr>
          <w:rFonts w:ascii="Arial" w:hAnsi="Arial" w:cs="Arial"/>
          <w:b/>
          <w:sz w:val="24"/>
          <w:szCs w:val="24"/>
        </w:rPr>
        <w:t xml:space="preserve">10 listopada </w:t>
      </w:r>
      <w:r w:rsidRPr="00F5296B">
        <w:rPr>
          <w:rFonts w:ascii="Arial" w:hAnsi="Arial" w:cs="Arial"/>
          <w:b/>
          <w:sz w:val="24"/>
          <w:szCs w:val="24"/>
        </w:rPr>
        <w:t>202</w:t>
      </w:r>
      <w:r w:rsidR="00A6604C" w:rsidRPr="00F5296B">
        <w:rPr>
          <w:rFonts w:ascii="Arial" w:hAnsi="Arial" w:cs="Arial"/>
          <w:b/>
          <w:sz w:val="24"/>
          <w:szCs w:val="24"/>
        </w:rPr>
        <w:t>1</w:t>
      </w:r>
      <w:r w:rsidRPr="00F5296B">
        <w:rPr>
          <w:rFonts w:ascii="Arial" w:hAnsi="Arial" w:cs="Arial"/>
          <w:b/>
          <w:sz w:val="24"/>
          <w:szCs w:val="24"/>
        </w:rPr>
        <w:t xml:space="preserve"> roku.</w:t>
      </w:r>
    </w:p>
    <w:p w:rsidR="0042438F" w:rsidRPr="00924335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296B">
        <w:rPr>
          <w:rFonts w:ascii="Arial" w:hAnsi="Arial" w:cs="Arial"/>
          <w:b/>
          <w:sz w:val="24"/>
          <w:szCs w:val="24"/>
        </w:rPr>
        <w:t>Termin nadsyłania prac</w:t>
      </w:r>
      <w:r w:rsidR="00337CFE" w:rsidRPr="00F5296B">
        <w:rPr>
          <w:rFonts w:ascii="Arial" w:hAnsi="Arial" w:cs="Arial"/>
          <w:b/>
          <w:sz w:val="24"/>
          <w:szCs w:val="24"/>
        </w:rPr>
        <w:t xml:space="preserve"> od 1</w:t>
      </w:r>
      <w:r w:rsidR="0029745A" w:rsidRPr="00F5296B">
        <w:rPr>
          <w:rFonts w:ascii="Arial" w:hAnsi="Arial" w:cs="Arial"/>
          <w:b/>
          <w:sz w:val="24"/>
          <w:szCs w:val="24"/>
        </w:rPr>
        <w:t>6</w:t>
      </w:r>
      <w:r w:rsidR="00337CFE" w:rsidRPr="00F5296B">
        <w:rPr>
          <w:rFonts w:ascii="Arial" w:hAnsi="Arial" w:cs="Arial"/>
          <w:b/>
          <w:sz w:val="24"/>
          <w:szCs w:val="24"/>
        </w:rPr>
        <w:t xml:space="preserve"> maja  2022 r. do </w:t>
      </w:r>
      <w:r w:rsidR="0029745A" w:rsidRPr="00F5296B">
        <w:rPr>
          <w:rFonts w:ascii="Arial" w:hAnsi="Arial" w:cs="Arial"/>
          <w:b/>
          <w:sz w:val="24"/>
          <w:szCs w:val="24"/>
        </w:rPr>
        <w:t>31 maja 2022 r.</w:t>
      </w:r>
      <w:r w:rsidR="00337CFE" w:rsidRPr="00F5296B">
        <w:rPr>
          <w:rFonts w:ascii="Arial" w:hAnsi="Arial" w:cs="Arial"/>
          <w:b/>
          <w:sz w:val="24"/>
          <w:szCs w:val="24"/>
        </w:rPr>
        <w:t xml:space="preserve"> Termin</w:t>
      </w:r>
      <w:r w:rsidR="0029745A" w:rsidRPr="00F5296B">
        <w:rPr>
          <w:rFonts w:ascii="Arial" w:hAnsi="Arial" w:cs="Arial"/>
          <w:b/>
          <w:sz w:val="24"/>
          <w:szCs w:val="24"/>
        </w:rPr>
        <w:t xml:space="preserve"> upływa z </w:t>
      </w:r>
      <w:r w:rsidRPr="00F5296B">
        <w:rPr>
          <w:rFonts w:ascii="Arial" w:hAnsi="Arial" w:cs="Arial"/>
          <w:b/>
          <w:bCs/>
          <w:sz w:val="24"/>
          <w:szCs w:val="24"/>
        </w:rPr>
        <w:t xml:space="preserve">dniem </w:t>
      </w:r>
      <w:r w:rsidR="0029745A" w:rsidRPr="00F5296B">
        <w:rPr>
          <w:rFonts w:ascii="Arial" w:hAnsi="Arial" w:cs="Arial"/>
          <w:b/>
          <w:bCs/>
          <w:sz w:val="24"/>
          <w:szCs w:val="24"/>
        </w:rPr>
        <w:t>31</w:t>
      </w:r>
      <w:r w:rsidR="00F802AB" w:rsidRPr="00F5296B">
        <w:rPr>
          <w:rFonts w:ascii="Arial" w:hAnsi="Arial" w:cs="Arial"/>
          <w:b/>
          <w:bCs/>
          <w:sz w:val="24"/>
          <w:szCs w:val="24"/>
        </w:rPr>
        <w:t xml:space="preserve"> </w:t>
      </w:r>
      <w:r w:rsidR="00FF221F" w:rsidRPr="00F5296B">
        <w:rPr>
          <w:rFonts w:ascii="Arial" w:hAnsi="Arial" w:cs="Arial"/>
          <w:b/>
          <w:bCs/>
          <w:sz w:val="24"/>
          <w:szCs w:val="24"/>
        </w:rPr>
        <w:t>maja</w:t>
      </w:r>
      <w:r w:rsidRPr="00F5296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4BC8" w:rsidRPr="00F5296B">
        <w:rPr>
          <w:rFonts w:ascii="Arial" w:hAnsi="Arial" w:cs="Arial"/>
          <w:b/>
          <w:bCs/>
          <w:sz w:val="24"/>
          <w:szCs w:val="24"/>
        </w:rPr>
        <w:t>2</w:t>
      </w:r>
      <w:r w:rsidRPr="00F5296B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3E046C" w:rsidRPr="00924335">
        <w:rPr>
          <w:rFonts w:ascii="Arial" w:hAnsi="Arial" w:cs="Arial"/>
          <w:sz w:val="24"/>
          <w:szCs w:val="24"/>
        </w:rPr>
        <w:t xml:space="preserve"> (</w:t>
      </w:r>
      <w:r w:rsidR="00A6604C" w:rsidRPr="00924335">
        <w:rPr>
          <w:rFonts w:ascii="Arial" w:hAnsi="Arial" w:cs="Arial"/>
          <w:sz w:val="24"/>
          <w:szCs w:val="24"/>
        </w:rPr>
        <w:t>aplikacje konkursowe</w:t>
      </w:r>
      <w:r w:rsidR="003E046C" w:rsidRPr="00924335">
        <w:rPr>
          <w:rFonts w:ascii="Arial" w:hAnsi="Arial" w:cs="Arial"/>
          <w:sz w:val="24"/>
          <w:szCs w:val="24"/>
        </w:rPr>
        <w:t xml:space="preserve"> w tym dniu powinny znaleźć się </w:t>
      </w:r>
      <w:r w:rsidR="00A6604C" w:rsidRPr="00924335">
        <w:rPr>
          <w:rFonts w:ascii="Arial" w:hAnsi="Arial" w:cs="Arial"/>
          <w:sz w:val="24"/>
          <w:szCs w:val="24"/>
        </w:rPr>
        <w:t>u</w:t>
      </w:r>
      <w:r w:rsidR="003E046C" w:rsidRPr="00924335">
        <w:rPr>
          <w:rFonts w:ascii="Arial" w:hAnsi="Arial" w:cs="Arial"/>
          <w:sz w:val="24"/>
          <w:szCs w:val="24"/>
        </w:rPr>
        <w:t xml:space="preserve"> Organizatora konkursu)</w:t>
      </w:r>
    </w:p>
    <w:p w:rsidR="00EF4811" w:rsidRPr="00B30544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 xml:space="preserve">Rozstrzygnięcie Konkursu nastąpi w </w:t>
      </w:r>
      <w:r w:rsidR="00FF221F" w:rsidRPr="00F5296B">
        <w:rPr>
          <w:rFonts w:ascii="Arial" w:hAnsi="Arial" w:cs="Arial"/>
          <w:b/>
          <w:color w:val="000000"/>
          <w:sz w:val="24"/>
          <w:szCs w:val="24"/>
        </w:rPr>
        <w:t xml:space="preserve">czerwcu </w:t>
      </w:r>
      <w:r w:rsidR="00A6604C" w:rsidRPr="00F5296B">
        <w:rPr>
          <w:rFonts w:ascii="Arial" w:hAnsi="Arial" w:cs="Arial"/>
          <w:b/>
          <w:color w:val="000000"/>
          <w:sz w:val="24"/>
          <w:szCs w:val="24"/>
        </w:rPr>
        <w:t>202</w:t>
      </w:r>
      <w:r w:rsidR="00FF221F" w:rsidRPr="00F5296B">
        <w:rPr>
          <w:rFonts w:ascii="Arial" w:hAnsi="Arial" w:cs="Arial"/>
          <w:b/>
          <w:color w:val="000000"/>
          <w:sz w:val="24"/>
          <w:szCs w:val="24"/>
        </w:rPr>
        <w:t>2</w:t>
      </w:r>
      <w:r w:rsidRPr="00F5296B">
        <w:rPr>
          <w:rFonts w:ascii="Arial" w:hAnsi="Arial" w:cs="Arial"/>
          <w:b/>
          <w:color w:val="000000"/>
          <w:sz w:val="24"/>
          <w:szCs w:val="24"/>
        </w:rPr>
        <w:t xml:space="preserve"> roku</w:t>
      </w:r>
      <w:r w:rsidR="00EF4811" w:rsidRPr="00136D0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E046C" w:rsidRDefault="003E046C" w:rsidP="00136D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F4BC8" w:rsidRPr="00136D0A" w:rsidRDefault="007F4BC8" w:rsidP="00136D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lastRenderedPageBreak/>
        <w:t>WARUNKI UCZESTNICTWA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Konkurs adresowany jest do wszystkich zainteresowanych</w:t>
      </w:r>
    </w:p>
    <w:p w:rsidR="00A6604C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Warunkiem uczestnictwa w Konkursie jest</w:t>
      </w:r>
      <w:r w:rsidR="00A6604C" w:rsidRPr="00136D0A">
        <w:rPr>
          <w:rFonts w:ascii="Arial" w:hAnsi="Arial" w:cs="Arial"/>
          <w:sz w:val="24"/>
          <w:szCs w:val="24"/>
        </w:rPr>
        <w:t xml:space="preserve"> przesłanie </w:t>
      </w:r>
      <w:r w:rsidR="003E485E">
        <w:rPr>
          <w:rFonts w:ascii="Arial" w:hAnsi="Arial" w:cs="Arial"/>
          <w:sz w:val="24"/>
          <w:szCs w:val="24"/>
        </w:rPr>
        <w:t>zgłoszenia na</w:t>
      </w:r>
      <w:r w:rsidR="00A6604C" w:rsidRPr="00136D0A">
        <w:rPr>
          <w:rFonts w:ascii="Arial" w:hAnsi="Arial" w:cs="Arial"/>
          <w:sz w:val="24"/>
          <w:szCs w:val="24"/>
        </w:rPr>
        <w:t xml:space="preserve"> konkurs</w:t>
      </w:r>
      <w:r w:rsidR="009B642F">
        <w:rPr>
          <w:rFonts w:ascii="Arial" w:hAnsi="Arial" w:cs="Arial"/>
          <w:sz w:val="24"/>
          <w:szCs w:val="24"/>
        </w:rPr>
        <w:t xml:space="preserve"> </w:t>
      </w:r>
      <w:r w:rsidR="00A6604C" w:rsidRPr="00136D0A">
        <w:rPr>
          <w:rFonts w:ascii="Arial" w:hAnsi="Arial" w:cs="Arial"/>
          <w:sz w:val="24"/>
          <w:szCs w:val="24"/>
        </w:rPr>
        <w:t>w formie elektronicznej na adres e-mail</w:t>
      </w:r>
      <w:r w:rsidR="00DE14B7">
        <w:rPr>
          <w:rFonts w:ascii="Arial" w:hAnsi="Arial" w:cs="Arial"/>
          <w:sz w:val="24"/>
          <w:szCs w:val="24"/>
        </w:rPr>
        <w:t xml:space="preserve"> FRSU</w:t>
      </w:r>
      <w:r w:rsidR="00A6604C" w:rsidRPr="00136D0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6604C" w:rsidRPr="00136D0A">
          <w:rPr>
            <w:rStyle w:val="Hipercze"/>
            <w:rFonts w:ascii="Arial" w:hAnsi="Arial" w:cs="Arial"/>
            <w:sz w:val="24"/>
            <w:szCs w:val="24"/>
          </w:rPr>
          <w:t>frsu@frsu.pl</w:t>
        </w:r>
      </w:hyperlink>
      <w:r w:rsidR="00A6604C" w:rsidRPr="00136D0A">
        <w:rPr>
          <w:rFonts w:ascii="Arial" w:hAnsi="Arial" w:cs="Arial"/>
          <w:sz w:val="24"/>
          <w:szCs w:val="24"/>
        </w:rPr>
        <w:t xml:space="preserve"> lub na nośniku przesłanym na adres FRSU ul Szlak 65,31-153 Kraków</w:t>
      </w:r>
    </w:p>
    <w:p w:rsidR="00242468" w:rsidRPr="00136D0A" w:rsidRDefault="003E485E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</w:t>
      </w:r>
      <w:r w:rsidR="00A6604C" w:rsidRPr="00136D0A">
        <w:rPr>
          <w:rFonts w:ascii="Arial" w:hAnsi="Arial" w:cs="Arial"/>
          <w:sz w:val="24"/>
          <w:szCs w:val="24"/>
        </w:rPr>
        <w:t xml:space="preserve"> obejmuje</w:t>
      </w:r>
      <w:r w:rsidR="00242468" w:rsidRPr="00136D0A">
        <w:rPr>
          <w:rFonts w:ascii="Arial" w:hAnsi="Arial" w:cs="Arial"/>
          <w:sz w:val="24"/>
          <w:szCs w:val="24"/>
        </w:rPr>
        <w:t>:</w:t>
      </w:r>
    </w:p>
    <w:p w:rsidR="003E485E" w:rsidRPr="003E485E" w:rsidRDefault="003E485E" w:rsidP="003E485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Fotoreportaż (pracę konkursową)</w:t>
      </w:r>
    </w:p>
    <w:p w:rsidR="00242468" w:rsidRPr="00406D32" w:rsidRDefault="00242468" w:rsidP="00406D3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wypełni</w:t>
      </w:r>
      <w:r w:rsidR="00A6604C" w:rsidRPr="00136D0A">
        <w:rPr>
          <w:rFonts w:ascii="Arial" w:hAnsi="Arial" w:cs="Arial"/>
          <w:sz w:val="24"/>
          <w:szCs w:val="24"/>
        </w:rPr>
        <w:t>oną</w:t>
      </w:r>
      <w:r w:rsidRPr="00136D0A">
        <w:rPr>
          <w:rFonts w:ascii="Arial" w:hAnsi="Arial" w:cs="Arial"/>
          <w:sz w:val="24"/>
          <w:szCs w:val="24"/>
        </w:rPr>
        <w:t xml:space="preserve"> kart</w:t>
      </w:r>
      <w:r w:rsidR="00A6604C" w:rsidRPr="00136D0A">
        <w:rPr>
          <w:rFonts w:ascii="Arial" w:hAnsi="Arial" w:cs="Arial"/>
          <w:sz w:val="24"/>
          <w:szCs w:val="24"/>
        </w:rPr>
        <w:t>ę</w:t>
      </w:r>
      <w:r w:rsidRPr="00136D0A">
        <w:rPr>
          <w:rFonts w:ascii="Arial" w:hAnsi="Arial" w:cs="Arial"/>
          <w:sz w:val="24"/>
          <w:szCs w:val="24"/>
        </w:rPr>
        <w:t xml:space="preserve"> zgłoszeniow</w:t>
      </w:r>
      <w:r w:rsidR="00A6604C" w:rsidRPr="00136D0A">
        <w:rPr>
          <w:rFonts w:ascii="Arial" w:hAnsi="Arial" w:cs="Arial"/>
          <w:sz w:val="24"/>
          <w:szCs w:val="24"/>
        </w:rPr>
        <w:t>ą</w:t>
      </w:r>
      <w:r w:rsidR="003E485E">
        <w:rPr>
          <w:rFonts w:ascii="Arial" w:hAnsi="Arial" w:cs="Arial"/>
          <w:sz w:val="24"/>
          <w:szCs w:val="24"/>
        </w:rPr>
        <w:t xml:space="preserve"> z załączonymi oświadczeniami i zgodami</w:t>
      </w:r>
      <w:r w:rsidRPr="00136D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06D32">
        <w:rPr>
          <w:rFonts w:ascii="Arial" w:hAnsi="Arial" w:cs="Arial"/>
          <w:sz w:val="24"/>
          <w:szCs w:val="24"/>
        </w:rPr>
        <w:t xml:space="preserve"> </w:t>
      </w:r>
      <w:r w:rsidR="003E485E" w:rsidRPr="00406D32">
        <w:rPr>
          <w:rFonts w:ascii="Arial" w:hAnsi="Arial" w:cs="Arial"/>
          <w:sz w:val="24"/>
          <w:szCs w:val="24"/>
        </w:rPr>
        <w:t xml:space="preserve">oraz </w:t>
      </w:r>
      <w:r w:rsidR="00A6604C" w:rsidRPr="00406D32">
        <w:rPr>
          <w:rFonts w:ascii="Arial" w:hAnsi="Arial" w:cs="Arial"/>
          <w:sz w:val="24"/>
          <w:szCs w:val="24"/>
        </w:rPr>
        <w:t>krótki</w:t>
      </w:r>
      <w:r w:rsidR="003E485E" w:rsidRPr="00406D32">
        <w:rPr>
          <w:rFonts w:ascii="Arial" w:hAnsi="Arial" w:cs="Arial"/>
          <w:sz w:val="24"/>
          <w:szCs w:val="24"/>
        </w:rPr>
        <w:t>m</w:t>
      </w:r>
      <w:r w:rsidR="00A6604C" w:rsidRPr="00406D32">
        <w:rPr>
          <w:rFonts w:ascii="Arial" w:hAnsi="Arial" w:cs="Arial"/>
          <w:sz w:val="24"/>
          <w:szCs w:val="24"/>
        </w:rPr>
        <w:t xml:space="preserve"> opis</w:t>
      </w:r>
      <w:r w:rsidR="003E485E" w:rsidRPr="00406D32">
        <w:rPr>
          <w:rFonts w:ascii="Arial" w:hAnsi="Arial" w:cs="Arial"/>
          <w:sz w:val="24"/>
          <w:szCs w:val="24"/>
        </w:rPr>
        <w:t>em</w:t>
      </w:r>
      <w:r w:rsidR="00A6604C" w:rsidRPr="00406D32">
        <w:rPr>
          <w:rFonts w:ascii="Arial" w:hAnsi="Arial" w:cs="Arial"/>
          <w:sz w:val="24"/>
          <w:szCs w:val="24"/>
        </w:rPr>
        <w:t xml:space="preserve"> etapów tworzenia</w:t>
      </w:r>
      <w:r w:rsidR="006D4544" w:rsidRPr="00406D32">
        <w:rPr>
          <w:rFonts w:ascii="Arial" w:hAnsi="Arial" w:cs="Arial"/>
          <w:sz w:val="24"/>
          <w:szCs w:val="24"/>
        </w:rPr>
        <w:t xml:space="preserve"> </w:t>
      </w:r>
      <w:r w:rsidR="003E485E" w:rsidRPr="00406D32">
        <w:rPr>
          <w:rFonts w:ascii="Arial" w:hAnsi="Arial" w:cs="Arial"/>
          <w:sz w:val="24"/>
          <w:szCs w:val="24"/>
        </w:rPr>
        <w:t>fotoreportażu</w:t>
      </w:r>
      <w:r w:rsidR="00406D32">
        <w:rPr>
          <w:rFonts w:ascii="Arial" w:hAnsi="Arial" w:cs="Arial"/>
          <w:sz w:val="24"/>
          <w:szCs w:val="24"/>
        </w:rPr>
        <w:t xml:space="preserve"> i informacjami</w:t>
      </w:r>
      <w:r w:rsidR="00A6604C" w:rsidRPr="00406D32">
        <w:rPr>
          <w:rFonts w:ascii="Arial" w:hAnsi="Arial" w:cs="Arial"/>
          <w:sz w:val="24"/>
          <w:szCs w:val="24"/>
        </w:rPr>
        <w:t xml:space="preserve"> na temat autorów</w:t>
      </w:r>
      <w:r w:rsidR="00406D32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29745A">
        <w:rPr>
          <w:rFonts w:ascii="Arial" w:hAnsi="Arial" w:cs="Arial"/>
          <w:sz w:val="24"/>
          <w:szCs w:val="24"/>
        </w:rPr>
        <w:t>zy nie ponoszą</w:t>
      </w:r>
      <w:r w:rsidRPr="00136D0A">
        <w:rPr>
          <w:rFonts w:ascii="Arial" w:hAnsi="Arial" w:cs="Arial"/>
          <w:sz w:val="24"/>
          <w:szCs w:val="24"/>
        </w:rPr>
        <w:t xml:space="preserve"> odpowiedzialności za </w:t>
      </w:r>
      <w:r w:rsidR="003E485E">
        <w:rPr>
          <w:rFonts w:ascii="Arial" w:hAnsi="Arial" w:cs="Arial"/>
          <w:sz w:val="24"/>
          <w:szCs w:val="24"/>
        </w:rPr>
        <w:t>zgłoszenia</w:t>
      </w:r>
      <w:r w:rsidRPr="00136D0A">
        <w:rPr>
          <w:rFonts w:ascii="Arial" w:hAnsi="Arial" w:cs="Arial"/>
          <w:sz w:val="24"/>
          <w:szCs w:val="24"/>
        </w:rPr>
        <w:t>, które nie dotarły do niego w wyznaczonym terminie.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29745A">
        <w:rPr>
          <w:rFonts w:ascii="Arial" w:hAnsi="Arial" w:cs="Arial"/>
          <w:sz w:val="24"/>
          <w:szCs w:val="24"/>
        </w:rPr>
        <w:t>zy nie ponoszą</w:t>
      </w:r>
      <w:r w:rsidRPr="00136D0A">
        <w:rPr>
          <w:rFonts w:ascii="Arial" w:hAnsi="Arial" w:cs="Arial"/>
          <w:sz w:val="24"/>
          <w:szCs w:val="24"/>
        </w:rPr>
        <w:t xml:space="preserve"> odpowiedzialności za podanie nieprawdziwych danych przez Uczestników Konkursu. Podanie nieprawdziwych danych skutkuje odebraniem prawa do nagrody.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Udział w Konkursie jest bezpłatny.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Default="00242468" w:rsidP="00140E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ZASADY KONKURSU</w:t>
      </w:r>
    </w:p>
    <w:p w:rsidR="007F4BC8" w:rsidRPr="00136D0A" w:rsidRDefault="007F4BC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061" w:rsidRPr="00136D0A" w:rsidRDefault="00645061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Prace konkursowe oceniane są w </w:t>
      </w:r>
      <w:r w:rsidR="00A6604C" w:rsidRPr="00136D0A">
        <w:rPr>
          <w:rFonts w:ascii="Arial" w:hAnsi="Arial" w:cs="Arial"/>
          <w:sz w:val="24"/>
          <w:szCs w:val="24"/>
        </w:rPr>
        <w:t>dwóch</w:t>
      </w:r>
      <w:r w:rsidRPr="00136D0A">
        <w:rPr>
          <w:rFonts w:ascii="Arial" w:hAnsi="Arial" w:cs="Arial"/>
          <w:sz w:val="24"/>
          <w:szCs w:val="24"/>
        </w:rPr>
        <w:t xml:space="preserve"> kategoriach: </w:t>
      </w:r>
    </w:p>
    <w:p w:rsidR="00645061" w:rsidRPr="00136D0A" w:rsidRDefault="00645061" w:rsidP="00136D0A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członkowie spółdzielni </w:t>
      </w:r>
      <w:r w:rsidR="00337CFE">
        <w:rPr>
          <w:rFonts w:ascii="Arial" w:hAnsi="Arial" w:cs="Arial"/>
          <w:sz w:val="24"/>
          <w:szCs w:val="24"/>
        </w:rPr>
        <w:t>uczniowskich ze szkół podstawowych</w:t>
      </w:r>
      <w:r w:rsidR="00664F3A" w:rsidRPr="00136D0A">
        <w:rPr>
          <w:rFonts w:ascii="Arial" w:hAnsi="Arial" w:cs="Arial"/>
          <w:sz w:val="24"/>
          <w:szCs w:val="24"/>
        </w:rPr>
        <w:t>,</w:t>
      </w:r>
    </w:p>
    <w:p w:rsidR="00645061" w:rsidRPr="00136D0A" w:rsidRDefault="00645061" w:rsidP="00136D0A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członkowie spółdzielni</w:t>
      </w:r>
      <w:r w:rsidR="00337CFE">
        <w:rPr>
          <w:rFonts w:ascii="Arial" w:hAnsi="Arial" w:cs="Arial"/>
          <w:sz w:val="24"/>
          <w:szCs w:val="24"/>
        </w:rPr>
        <w:t xml:space="preserve"> uczniowskich ze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337CFE">
        <w:rPr>
          <w:rFonts w:ascii="Arial" w:hAnsi="Arial" w:cs="Arial"/>
          <w:sz w:val="24"/>
          <w:szCs w:val="24"/>
        </w:rPr>
        <w:t>szkół ponadpodstawowych</w:t>
      </w:r>
      <w:r w:rsidR="00664F3A" w:rsidRPr="00136D0A">
        <w:rPr>
          <w:rFonts w:ascii="Arial" w:hAnsi="Arial" w:cs="Arial"/>
          <w:sz w:val="24"/>
          <w:szCs w:val="24"/>
        </w:rPr>
        <w:t>,</w:t>
      </w:r>
    </w:p>
    <w:p w:rsidR="00A6604C" w:rsidRPr="00136D0A" w:rsidRDefault="00242468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Do Konkurs</w:t>
      </w:r>
      <w:r w:rsidR="00664F3A" w:rsidRPr="00136D0A">
        <w:rPr>
          <w:rFonts w:ascii="Arial" w:hAnsi="Arial" w:cs="Arial"/>
          <w:sz w:val="24"/>
          <w:szCs w:val="24"/>
        </w:rPr>
        <w:t xml:space="preserve">u mogą być zgłaszane wyłącznie </w:t>
      </w:r>
      <w:r w:rsidR="00FF221F">
        <w:rPr>
          <w:rFonts w:ascii="Arial" w:hAnsi="Arial" w:cs="Arial"/>
          <w:sz w:val="24"/>
          <w:szCs w:val="24"/>
        </w:rPr>
        <w:t>reportaże przygotowane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FF221F">
        <w:rPr>
          <w:rFonts w:ascii="Arial" w:hAnsi="Arial" w:cs="Arial"/>
          <w:sz w:val="24"/>
          <w:szCs w:val="24"/>
        </w:rPr>
        <w:t xml:space="preserve">przez członków </w:t>
      </w:r>
      <w:r w:rsidR="0029745A">
        <w:rPr>
          <w:rFonts w:ascii="Arial" w:hAnsi="Arial" w:cs="Arial"/>
          <w:sz w:val="24"/>
          <w:szCs w:val="24"/>
        </w:rPr>
        <w:t>spółdzielni</w:t>
      </w:r>
      <w:r w:rsidR="00FF221F">
        <w:rPr>
          <w:rFonts w:ascii="Arial" w:hAnsi="Arial" w:cs="Arial"/>
          <w:sz w:val="24"/>
          <w:szCs w:val="24"/>
        </w:rPr>
        <w:t xml:space="preserve"> uczniowskich. Materiał</w:t>
      </w:r>
      <w:r w:rsidR="00A6604C" w:rsidRPr="00136D0A">
        <w:rPr>
          <w:rFonts w:ascii="Arial" w:hAnsi="Arial" w:cs="Arial"/>
          <w:sz w:val="24"/>
          <w:szCs w:val="24"/>
        </w:rPr>
        <w:t xml:space="preserve"> ma być autorsk</w:t>
      </w:r>
      <w:r w:rsidR="00FF221F">
        <w:rPr>
          <w:rFonts w:ascii="Arial" w:hAnsi="Arial" w:cs="Arial"/>
          <w:sz w:val="24"/>
          <w:szCs w:val="24"/>
        </w:rPr>
        <w:t>i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A6604C" w:rsidRPr="00136D0A">
        <w:rPr>
          <w:rFonts w:ascii="Arial" w:hAnsi="Arial" w:cs="Arial"/>
          <w:sz w:val="24"/>
          <w:szCs w:val="24"/>
        </w:rPr>
        <w:t xml:space="preserve">i </w:t>
      </w:r>
      <w:r w:rsidR="00664F3A" w:rsidRPr="00136D0A">
        <w:rPr>
          <w:rFonts w:ascii="Arial" w:hAnsi="Arial" w:cs="Arial"/>
          <w:sz w:val="24"/>
          <w:szCs w:val="24"/>
        </w:rPr>
        <w:t>nie może naruszać praw osób trzecich</w:t>
      </w:r>
      <w:r w:rsidR="00F85DA4"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A6604C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Można </w:t>
      </w:r>
      <w:r w:rsidR="00242468" w:rsidRPr="00136D0A">
        <w:rPr>
          <w:rFonts w:ascii="Arial" w:hAnsi="Arial" w:cs="Arial"/>
          <w:sz w:val="24"/>
          <w:szCs w:val="24"/>
        </w:rPr>
        <w:t xml:space="preserve"> zgłosić </w:t>
      </w:r>
      <w:r w:rsidR="003C7B5A" w:rsidRPr="00136D0A">
        <w:rPr>
          <w:rFonts w:ascii="Arial" w:hAnsi="Arial" w:cs="Arial"/>
          <w:sz w:val="24"/>
          <w:szCs w:val="24"/>
        </w:rPr>
        <w:t>tylko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FF221F">
        <w:rPr>
          <w:rFonts w:ascii="Arial" w:hAnsi="Arial" w:cs="Arial"/>
          <w:sz w:val="24"/>
          <w:szCs w:val="24"/>
        </w:rPr>
        <w:t>jeden reportaż o</w:t>
      </w:r>
      <w:r w:rsidRPr="00136D0A">
        <w:rPr>
          <w:rFonts w:ascii="Arial" w:hAnsi="Arial" w:cs="Arial"/>
          <w:sz w:val="24"/>
          <w:szCs w:val="24"/>
        </w:rPr>
        <w:t xml:space="preserve"> danej spółdzielni uczniowskiej.</w:t>
      </w:r>
    </w:p>
    <w:p w:rsidR="00A6604C" w:rsidRPr="00406D32" w:rsidRDefault="00A6604C" w:rsidP="00136D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 xml:space="preserve">Zadanie konkursowe obejmuje: </w:t>
      </w:r>
    </w:p>
    <w:p w:rsidR="00A6604C" w:rsidRPr="00406D32" w:rsidRDefault="00FF221F" w:rsidP="00FF221F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lastRenderedPageBreak/>
        <w:t xml:space="preserve">Przygotowanie </w:t>
      </w:r>
      <w:r w:rsidR="008C025B" w:rsidRPr="00406D32">
        <w:rPr>
          <w:rFonts w:ascii="Arial" w:hAnsi="Arial" w:cs="Arial"/>
          <w:sz w:val="24"/>
          <w:szCs w:val="24"/>
        </w:rPr>
        <w:t>fotoreporta</w:t>
      </w:r>
      <w:r w:rsidRPr="00406D32">
        <w:rPr>
          <w:rFonts w:ascii="Arial" w:hAnsi="Arial" w:cs="Arial"/>
          <w:sz w:val="24"/>
          <w:szCs w:val="24"/>
        </w:rPr>
        <w:t>żu o działaniach spółdzielni (minimalny okres przedstawiony w materiale ma obejmować przynajmniej 6 miesięcy</w:t>
      </w:r>
      <w:r w:rsidR="008C025B" w:rsidRPr="00406D32">
        <w:rPr>
          <w:rFonts w:ascii="Arial" w:hAnsi="Arial" w:cs="Arial"/>
          <w:sz w:val="24"/>
          <w:szCs w:val="24"/>
        </w:rPr>
        <w:t xml:space="preserve"> działalności spółdzielni</w:t>
      </w:r>
      <w:r w:rsidRPr="00406D32">
        <w:rPr>
          <w:rFonts w:ascii="Arial" w:hAnsi="Arial" w:cs="Arial"/>
          <w:sz w:val="24"/>
          <w:szCs w:val="24"/>
        </w:rPr>
        <w:t>).</w:t>
      </w:r>
    </w:p>
    <w:p w:rsidR="00337CFE" w:rsidRPr="00406D32" w:rsidRDefault="00337CFE" w:rsidP="00337CFE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 xml:space="preserve">W </w:t>
      </w:r>
      <w:r w:rsidR="008C025B" w:rsidRPr="00406D32">
        <w:rPr>
          <w:rFonts w:ascii="Arial" w:hAnsi="Arial" w:cs="Arial"/>
          <w:sz w:val="24"/>
          <w:szCs w:val="24"/>
        </w:rPr>
        <w:t xml:space="preserve"> foto</w:t>
      </w:r>
      <w:r w:rsidRPr="00406D32">
        <w:rPr>
          <w:rFonts w:ascii="Arial" w:hAnsi="Arial" w:cs="Arial"/>
          <w:sz w:val="24"/>
          <w:szCs w:val="24"/>
        </w:rPr>
        <w:t>reportażu należy uwzględnić</w:t>
      </w:r>
      <w:r w:rsidR="003E485E" w:rsidRPr="00406D32">
        <w:rPr>
          <w:rFonts w:ascii="Arial" w:hAnsi="Arial" w:cs="Arial"/>
          <w:sz w:val="24"/>
          <w:szCs w:val="24"/>
        </w:rPr>
        <w:t xml:space="preserve"> m.in</w:t>
      </w:r>
      <w:r w:rsidRPr="00406D32">
        <w:rPr>
          <w:rFonts w:ascii="Arial" w:hAnsi="Arial" w:cs="Arial"/>
          <w:sz w:val="24"/>
          <w:szCs w:val="24"/>
        </w:rPr>
        <w:t>:</w:t>
      </w:r>
      <w:r w:rsidR="006D4544" w:rsidRPr="00406D32">
        <w:rPr>
          <w:rFonts w:ascii="Arial" w:hAnsi="Arial" w:cs="Arial"/>
          <w:sz w:val="24"/>
          <w:szCs w:val="24"/>
        </w:rPr>
        <w:t xml:space="preserve"> </w:t>
      </w:r>
      <w:r w:rsidR="008C025B" w:rsidRPr="00406D32">
        <w:rPr>
          <w:rFonts w:ascii="Arial" w:hAnsi="Arial" w:cs="Arial"/>
          <w:sz w:val="24"/>
          <w:szCs w:val="24"/>
        </w:rPr>
        <w:t>n</w:t>
      </w:r>
      <w:r w:rsidRPr="00406D32">
        <w:rPr>
          <w:rFonts w:ascii="Arial" w:hAnsi="Arial" w:cs="Arial"/>
          <w:sz w:val="24"/>
          <w:szCs w:val="24"/>
        </w:rPr>
        <w:t>azwę Spółdzielni Uczniowskiej</w:t>
      </w:r>
      <w:r w:rsidR="003E485E" w:rsidRPr="00406D32">
        <w:rPr>
          <w:rFonts w:ascii="Arial" w:hAnsi="Arial" w:cs="Arial"/>
          <w:sz w:val="24"/>
          <w:szCs w:val="24"/>
        </w:rPr>
        <w:t xml:space="preserve"> i rok jej powstania</w:t>
      </w:r>
      <w:r w:rsidRPr="00406D32">
        <w:rPr>
          <w:rFonts w:ascii="Arial" w:hAnsi="Arial" w:cs="Arial"/>
          <w:sz w:val="24"/>
          <w:szCs w:val="24"/>
        </w:rPr>
        <w:t xml:space="preserve">. Informacje dotyczące form działalności Spółdzielni Uczniowskiej. Prowadzone działania (opis inicjatyw zrealizowane i niezrealizowane plany, sukcesy i trudności z jakimi się zmagali członkowie </w:t>
      </w:r>
      <w:r w:rsidR="0029745A" w:rsidRPr="00406D32">
        <w:rPr>
          <w:rFonts w:ascii="Arial" w:hAnsi="Arial" w:cs="Arial"/>
          <w:sz w:val="24"/>
          <w:szCs w:val="24"/>
        </w:rPr>
        <w:t>spółdzielni</w:t>
      </w:r>
      <w:r w:rsidRPr="00406D32">
        <w:rPr>
          <w:rFonts w:ascii="Arial" w:hAnsi="Arial" w:cs="Arial"/>
          <w:sz w:val="24"/>
          <w:szCs w:val="24"/>
        </w:rPr>
        <w:t>).Informacje na temat współpracy z innymi organizacjami w szkole oraz środowiskiem lokalnym (instytucjami, firmami, spółdzielniami dorosłych,</w:t>
      </w:r>
      <w:r w:rsidR="00DE14B7" w:rsidRPr="00406D32">
        <w:rPr>
          <w:rFonts w:ascii="Arial" w:hAnsi="Arial" w:cs="Arial"/>
          <w:sz w:val="24"/>
          <w:szCs w:val="24"/>
        </w:rPr>
        <w:t xml:space="preserve"> </w:t>
      </w:r>
      <w:r w:rsidR="0029745A" w:rsidRPr="00406D32">
        <w:rPr>
          <w:rFonts w:ascii="Arial" w:hAnsi="Arial" w:cs="Arial"/>
          <w:sz w:val="24"/>
          <w:szCs w:val="24"/>
        </w:rPr>
        <w:t>etc.</w:t>
      </w:r>
      <w:r w:rsidRPr="00406D32">
        <w:rPr>
          <w:rFonts w:ascii="Arial" w:hAnsi="Arial" w:cs="Arial"/>
          <w:sz w:val="24"/>
          <w:szCs w:val="24"/>
        </w:rPr>
        <w:t>).</w:t>
      </w:r>
      <w:r w:rsidR="008C025B" w:rsidRPr="00406D32">
        <w:rPr>
          <w:rFonts w:ascii="Arial" w:hAnsi="Arial" w:cs="Arial"/>
          <w:sz w:val="24"/>
          <w:szCs w:val="24"/>
        </w:rPr>
        <w:t xml:space="preserve"> Fotografie powinny być ponumerowane i posiadać tytuły nawiązujące do sytuacji prezentowanej na nich.</w:t>
      </w:r>
    </w:p>
    <w:p w:rsidR="00FF221F" w:rsidRPr="00406D32" w:rsidRDefault="00FF221F" w:rsidP="00FF221F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 xml:space="preserve">Przygotowanie opisu </w:t>
      </w:r>
      <w:r w:rsidR="00C90808" w:rsidRPr="00406D32">
        <w:rPr>
          <w:rFonts w:ascii="Arial" w:hAnsi="Arial" w:cs="Arial"/>
          <w:sz w:val="24"/>
          <w:szCs w:val="24"/>
        </w:rPr>
        <w:t xml:space="preserve">w jaki sposób powstawał </w:t>
      </w:r>
      <w:r w:rsidR="00A94360" w:rsidRPr="00406D32">
        <w:rPr>
          <w:rFonts w:ascii="Arial" w:hAnsi="Arial" w:cs="Arial"/>
          <w:sz w:val="24"/>
          <w:szCs w:val="24"/>
        </w:rPr>
        <w:t>foto</w:t>
      </w:r>
      <w:r w:rsidR="00C90808" w:rsidRPr="00406D32">
        <w:rPr>
          <w:rFonts w:ascii="Arial" w:hAnsi="Arial" w:cs="Arial"/>
          <w:sz w:val="24"/>
          <w:szCs w:val="24"/>
        </w:rPr>
        <w:t>reportaż (od pomysłu do przygotowania ostatecznej wersji przesłanej na konkurs).</w:t>
      </w:r>
    </w:p>
    <w:p w:rsidR="00FF221F" w:rsidRPr="00FF221F" w:rsidRDefault="00A94360" w:rsidP="00FF221F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 </w:t>
      </w:r>
      <w:r w:rsidR="00FF221F">
        <w:rPr>
          <w:rFonts w:ascii="Arial" w:hAnsi="Arial" w:cs="Arial"/>
          <w:sz w:val="24"/>
          <w:szCs w:val="24"/>
        </w:rPr>
        <w:t>informacji o autorach reportażu</w:t>
      </w:r>
      <w:r w:rsidR="00C90808">
        <w:rPr>
          <w:rFonts w:ascii="Arial" w:hAnsi="Arial" w:cs="Arial"/>
          <w:sz w:val="24"/>
          <w:szCs w:val="24"/>
        </w:rPr>
        <w:t>.</w:t>
      </w:r>
    </w:p>
    <w:p w:rsidR="003C7B5A" w:rsidRPr="00E4483A" w:rsidRDefault="003E485E" w:rsidP="00E4483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konkursowe</w:t>
      </w:r>
      <w:r w:rsidR="0029745A">
        <w:rPr>
          <w:rFonts w:ascii="Arial" w:hAnsi="Arial" w:cs="Arial"/>
          <w:sz w:val="24"/>
          <w:szCs w:val="24"/>
        </w:rPr>
        <w:t xml:space="preserve"> zostaje </w:t>
      </w:r>
      <w:r w:rsidR="009F6B93" w:rsidRPr="00136D0A">
        <w:rPr>
          <w:rFonts w:ascii="Arial" w:hAnsi="Arial" w:cs="Arial"/>
          <w:sz w:val="24"/>
          <w:szCs w:val="24"/>
        </w:rPr>
        <w:t>przekaza</w:t>
      </w:r>
      <w:r w:rsidR="003C7B5A" w:rsidRPr="00136D0A">
        <w:rPr>
          <w:rFonts w:ascii="Arial" w:hAnsi="Arial" w:cs="Arial"/>
          <w:sz w:val="24"/>
          <w:szCs w:val="24"/>
        </w:rPr>
        <w:t>n</w:t>
      </w:r>
      <w:r w:rsidR="00286C9E">
        <w:rPr>
          <w:rFonts w:ascii="Arial" w:hAnsi="Arial" w:cs="Arial"/>
          <w:sz w:val="24"/>
          <w:szCs w:val="24"/>
        </w:rPr>
        <w:t>e</w:t>
      </w:r>
      <w:r w:rsidR="0029745A">
        <w:rPr>
          <w:rFonts w:ascii="Arial" w:hAnsi="Arial" w:cs="Arial"/>
          <w:sz w:val="24"/>
          <w:szCs w:val="24"/>
        </w:rPr>
        <w:t xml:space="preserve"> Organizatorom</w:t>
      </w:r>
      <w:r w:rsidR="003C7B5A" w:rsidRPr="00136D0A">
        <w:rPr>
          <w:rFonts w:ascii="Arial" w:hAnsi="Arial" w:cs="Arial"/>
          <w:sz w:val="24"/>
          <w:szCs w:val="24"/>
        </w:rPr>
        <w:t xml:space="preserve"> w formie elektronicznej.</w:t>
      </w:r>
    </w:p>
    <w:p w:rsidR="00242468" w:rsidRPr="00924335" w:rsidRDefault="009F6B93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6D0A">
        <w:rPr>
          <w:rFonts w:ascii="Arial" w:eastAsia="Times New Roman" w:hAnsi="Arial" w:cs="Arial"/>
          <w:sz w:val="24"/>
          <w:szCs w:val="24"/>
          <w:lang w:eastAsia="pl-PL"/>
        </w:rPr>
        <w:t>Organizator</w:t>
      </w:r>
      <w:r w:rsidR="0029745A">
        <w:rPr>
          <w:rFonts w:ascii="Arial" w:eastAsia="Times New Roman" w:hAnsi="Arial" w:cs="Arial"/>
          <w:sz w:val="24"/>
          <w:szCs w:val="24"/>
          <w:lang w:eastAsia="pl-PL"/>
        </w:rPr>
        <w:t>zy przyjmują</w:t>
      </w:r>
      <w:r w:rsidR="00F80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6C9E" w:rsidRPr="00924335">
        <w:rPr>
          <w:rFonts w:ascii="Arial" w:eastAsia="Times New Roman" w:hAnsi="Arial" w:cs="Arial"/>
          <w:sz w:val="24"/>
          <w:szCs w:val="24"/>
          <w:lang w:eastAsia="pl-PL"/>
        </w:rPr>
        <w:t>zgłoszenia</w:t>
      </w:r>
      <w:r w:rsidR="00F80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745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F802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3659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9745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F802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4483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maja</w:t>
      </w:r>
      <w:r w:rsidR="00242468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0C4295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4483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42468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E4483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29745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E4483A" w:rsidRPr="009243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2022 roku</w:t>
      </w:r>
      <w:r w:rsidR="00F802A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30544" w:rsidRPr="00606C71" w:rsidRDefault="009F6B93" w:rsidP="00606C7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35">
        <w:rPr>
          <w:rFonts w:ascii="Arial" w:hAnsi="Arial" w:cs="Arial"/>
          <w:sz w:val="24"/>
          <w:szCs w:val="24"/>
        </w:rPr>
        <w:t>Organizator</w:t>
      </w:r>
      <w:r w:rsidR="0029745A" w:rsidRPr="00924335">
        <w:rPr>
          <w:rFonts w:ascii="Arial" w:hAnsi="Arial" w:cs="Arial"/>
          <w:sz w:val="24"/>
          <w:szCs w:val="24"/>
        </w:rPr>
        <w:t>zy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242468" w:rsidRPr="00924335">
        <w:rPr>
          <w:rFonts w:ascii="Arial" w:hAnsi="Arial" w:cs="Arial"/>
          <w:sz w:val="24"/>
          <w:szCs w:val="24"/>
        </w:rPr>
        <w:t>zastrzega</w:t>
      </w:r>
      <w:r w:rsidR="0029745A" w:rsidRPr="00924335">
        <w:rPr>
          <w:rFonts w:ascii="Arial" w:hAnsi="Arial" w:cs="Arial"/>
          <w:sz w:val="24"/>
          <w:szCs w:val="24"/>
        </w:rPr>
        <w:t>ją</w:t>
      </w:r>
      <w:r w:rsidR="00242468" w:rsidRPr="00924335">
        <w:rPr>
          <w:rFonts w:ascii="Arial" w:hAnsi="Arial" w:cs="Arial"/>
          <w:sz w:val="24"/>
          <w:szCs w:val="24"/>
        </w:rPr>
        <w:t xml:space="preserve"> sobie prawo do wyłączenia z udziału w Konkursie prac</w:t>
      </w:r>
      <w:r w:rsidR="00286C9E" w:rsidRPr="00924335">
        <w:rPr>
          <w:rFonts w:ascii="Arial" w:hAnsi="Arial" w:cs="Arial"/>
          <w:sz w:val="24"/>
          <w:szCs w:val="24"/>
        </w:rPr>
        <w:t>e</w:t>
      </w:r>
      <w:r w:rsidR="00242468" w:rsidRPr="00924335">
        <w:rPr>
          <w:rFonts w:ascii="Arial" w:hAnsi="Arial" w:cs="Arial"/>
          <w:sz w:val="24"/>
          <w:szCs w:val="24"/>
        </w:rPr>
        <w:t xml:space="preserve">, </w:t>
      </w:r>
      <w:r w:rsidR="00242468" w:rsidRPr="00136D0A">
        <w:rPr>
          <w:rFonts w:ascii="Arial" w:hAnsi="Arial" w:cs="Arial"/>
          <w:sz w:val="24"/>
          <w:szCs w:val="24"/>
        </w:rPr>
        <w:t>które naruszają niniejszy Regulamin.</w:t>
      </w:r>
    </w:p>
    <w:p w:rsidR="007F4BC8" w:rsidRPr="00B30544" w:rsidRDefault="007F4BC8" w:rsidP="00B3054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KRYTERIA OCENY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3659" w:rsidRPr="00136D0A" w:rsidRDefault="00CE3659" w:rsidP="00136D0A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Punktacja</w:t>
      </w:r>
      <w:r w:rsidR="00242468" w:rsidRPr="00136D0A">
        <w:rPr>
          <w:rFonts w:ascii="Arial" w:hAnsi="Arial" w:cs="Arial"/>
          <w:sz w:val="24"/>
          <w:szCs w:val="24"/>
        </w:rPr>
        <w:t xml:space="preserve"> oceny prac konkursowych</w:t>
      </w:r>
      <w:r w:rsidR="00286C9E">
        <w:rPr>
          <w:rFonts w:ascii="Arial" w:hAnsi="Arial" w:cs="Arial"/>
          <w:sz w:val="24"/>
          <w:szCs w:val="24"/>
        </w:rPr>
        <w:t>/fotoreportaży</w:t>
      </w:r>
      <w:r w:rsidR="00242468" w:rsidRPr="00136D0A">
        <w:rPr>
          <w:rFonts w:ascii="Arial" w:hAnsi="Arial" w:cs="Arial"/>
          <w:sz w:val="24"/>
          <w:szCs w:val="24"/>
        </w:rPr>
        <w:t xml:space="preserve"> przez Komisję:</w:t>
      </w:r>
    </w:p>
    <w:p w:rsidR="00CE3659" w:rsidRPr="00C90808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0808">
        <w:rPr>
          <w:rFonts w:ascii="Arial" w:hAnsi="Arial" w:cs="Arial"/>
          <w:sz w:val="24"/>
          <w:szCs w:val="24"/>
        </w:rPr>
        <w:t xml:space="preserve">za walory artystyczne </w:t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Pr="00C90808">
        <w:rPr>
          <w:rFonts w:ascii="Arial" w:hAnsi="Arial" w:cs="Arial"/>
          <w:sz w:val="24"/>
          <w:szCs w:val="24"/>
        </w:rPr>
        <w:t xml:space="preserve">1- </w:t>
      </w:r>
      <w:r w:rsidR="00E4483A" w:rsidRPr="00C90808">
        <w:rPr>
          <w:rFonts w:ascii="Arial" w:hAnsi="Arial" w:cs="Arial"/>
          <w:sz w:val="24"/>
          <w:szCs w:val="24"/>
        </w:rPr>
        <w:t>2</w:t>
      </w:r>
      <w:r w:rsidRPr="00C90808">
        <w:rPr>
          <w:rFonts w:ascii="Arial" w:hAnsi="Arial" w:cs="Arial"/>
          <w:sz w:val="24"/>
          <w:szCs w:val="24"/>
        </w:rPr>
        <w:t xml:space="preserve"> pkt</w:t>
      </w:r>
    </w:p>
    <w:p w:rsidR="00CE3659" w:rsidRPr="00C90808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0808">
        <w:rPr>
          <w:rFonts w:ascii="Arial" w:hAnsi="Arial" w:cs="Arial"/>
          <w:sz w:val="24"/>
          <w:szCs w:val="24"/>
        </w:rPr>
        <w:t>za czytelność</w:t>
      </w:r>
      <w:r w:rsidR="00E4483A" w:rsidRPr="00C90808">
        <w:rPr>
          <w:rFonts w:ascii="Arial" w:hAnsi="Arial" w:cs="Arial"/>
          <w:sz w:val="24"/>
          <w:szCs w:val="24"/>
        </w:rPr>
        <w:t xml:space="preserve">, </w:t>
      </w:r>
      <w:r w:rsidRPr="00C90808">
        <w:rPr>
          <w:rFonts w:ascii="Arial" w:hAnsi="Arial" w:cs="Arial"/>
          <w:sz w:val="24"/>
          <w:szCs w:val="24"/>
        </w:rPr>
        <w:t xml:space="preserve">wyrazistość </w:t>
      </w:r>
      <w:r w:rsidR="00E4483A" w:rsidRPr="00C90808">
        <w:rPr>
          <w:rFonts w:ascii="Arial" w:hAnsi="Arial" w:cs="Arial"/>
          <w:sz w:val="24"/>
          <w:szCs w:val="24"/>
        </w:rPr>
        <w:t>przekazu</w:t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Pr="00C90808">
        <w:rPr>
          <w:rFonts w:ascii="Arial" w:hAnsi="Arial" w:cs="Arial"/>
          <w:sz w:val="24"/>
          <w:szCs w:val="24"/>
        </w:rPr>
        <w:t xml:space="preserve">1-3 pkt </w:t>
      </w:r>
    </w:p>
    <w:p w:rsidR="00CE3659" w:rsidRPr="00C90808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0808">
        <w:rPr>
          <w:rFonts w:ascii="Arial" w:hAnsi="Arial" w:cs="Arial"/>
          <w:sz w:val="24"/>
          <w:szCs w:val="24"/>
        </w:rPr>
        <w:t>za estetykę wykonania</w:t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="00D62E91">
        <w:rPr>
          <w:rFonts w:ascii="Arial" w:hAnsi="Arial" w:cs="Arial"/>
          <w:sz w:val="24"/>
          <w:szCs w:val="24"/>
        </w:rPr>
        <w:tab/>
      </w:r>
      <w:r w:rsidRPr="00C90808">
        <w:rPr>
          <w:rFonts w:ascii="Arial" w:hAnsi="Arial" w:cs="Arial"/>
          <w:sz w:val="24"/>
          <w:szCs w:val="24"/>
        </w:rPr>
        <w:t>1-2 pkt</w:t>
      </w:r>
    </w:p>
    <w:p w:rsidR="00242468" w:rsidRPr="00C90808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0808">
        <w:rPr>
          <w:rFonts w:ascii="Arial" w:hAnsi="Arial" w:cs="Arial"/>
          <w:sz w:val="24"/>
          <w:szCs w:val="24"/>
        </w:rPr>
        <w:t xml:space="preserve">za </w:t>
      </w:r>
      <w:r w:rsidR="00E4483A" w:rsidRPr="00C90808">
        <w:rPr>
          <w:rFonts w:ascii="Arial" w:hAnsi="Arial" w:cs="Arial"/>
          <w:sz w:val="24"/>
          <w:szCs w:val="24"/>
        </w:rPr>
        <w:t>kompleksowość opisanych działań su</w:t>
      </w:r>
      <w:r w:rsidR="00D62E91">
        <w:rPr>
          <w:rFonts w:ascii="Arial" w:hAnsi="Arial" w:cs="Arial"/>
          <w:sz w:val="24"/>
          <w:szCs w:val="24"/>
        </w:rPr>
        <w:tab/>
      </w:r>
      <w:r w:rsidR="00E4483A" w:rsidRPr="00C90808">
        <w:rPr>
          <w:rFonts w:ascii="Arial" w:hAnsi="Arial" w:cs="Arial"/>
          <w:sz w:val="24"/>
          <w:szCs w:val="24"/>
        </w:rPr>
        <w:t xml:space="preserve">1-5 </w:t>
      </w:r>
      <w:proofErr w:type="spellStart"/>
      <w:r w:rsidR="00E4483A" w:rsidRPr="00C90808">
        <w:rPr>
          <w:rFonts w:ascii="Arial" w:hAnsi="Arial" w:cs="Arial"/>
          <w:sz w:val="24"/>
          <w:szCs w:val="24"/>
        </w:rPr>
        <w:t>pkt</w:t>
      </w:r>
      <w:proofErr w:type="spellEnd"/>
    </w:p>
    <w:p w:rsidR="00E4483A" w:rsidRPr="00C90808" w:rsidRDefault="00E4483A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0808">
        <w:rPr>
          <w:rFonts w:ascii="Arial" w:hAnsi="Arial" w:cs="Arial"/>
          <w:sz w:val="24"/>
          <w:szCs w:val="24"/>
        </w:rPr>
        <w:t>za sposób prezentacji tematu</w:t>
      </w:r>
      <w:r w:rsidRPr="00C90808">
        <w:rPr>
          <w:rFonts w:ascii="Arial" w:hAnsi="Arial" w:cs="Arial"/>
          <w:sz w:val="24"/>
          <w:szCs w:val="24"/>
        </w:rPr>
        <w:tab/>
      </w:r>
      <w:r w:rsidR="005007DD">
        <w:rPr>
          <w:rFonts w:ascii="Arial" w:hAnsi="Arial" w:cs="Arial"/>
          <w:sz w:val="24"/>
          <w:szCs w:val="24"/>
        </w:rPr>
        <w:tab/>
      </w:r>
      <w:r w:rsidR="005007DD">
        <w:rPr>
          <w:rFonts w:ascii="Arial" w:hAnsi="Arial" w:cs="Arial"/>
          <w:sz w:val="24"/>
          <w:szCs w:val="24"/>
        </w:rPr>
        <w:tab/>
      </w:r>
      <w:r w:rsidRPr="00C90808">
        <w:rPr>
          <w:rFonts w:ascii="Arial" w:hAnsi="Arial" w:cs="Arial"/>
          <w:sz w:val="24"/>
          <w:szCs w:val="24"/>
        </w:rPr>
        <w:t>1-3 pkt</w:t>
      </w:r>
    </w:p>
    <w:p w:rsidR="00242468" w:rsidRDefault="009F6B93" w:rsidP="00136D0A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Komisja K</w:t>
      </w:r>
      <w:r w:rsidR="00242468" w:rsidRPr="00136D0A">
        <w:rPr>
          <w:rFonts w:ascii="Arial" w:hAnsi="Arial" w:cs="Arial"/>
          <w:sz w:val="24"/>
          <w:szCs w:val="24"/>
        </w:rPr>
        <w:t>onkursowa składa się z trzech członk</w:t>
      </w:r>
      <w:r w:rsidR="0029745A">
        <w:rPr>
          <w:rFonts w:ascii="Arial" w:hAnsi="Arial" w:cs="Arial"/>
          <w:sz w:val="24"/>
          <w:szCs w:val="24"/>
        </w:rPr>
        <w:t>ów powołanych przez Organizatorów</w:t>
      </w:r>
      <w:r w:rsidR="00242468" w:rsidRPr="00136D0A">
        <w:rPr>
          <w:rFonts w:ascii="Arial" w:hAnsi="Arial" w:cs="Arial"/>
          <w:sz w:val="24"/>
          <w:szCs w:val="24"/>
        </w:rPr>
        <w:t>.</w:t>
      </w:r>
    </w:p>
    <w:p w:rsidR="00242468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C71" w:rsidRPr="00136D0A" w:rsidRDefault="00606C71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lastRenderedPageBreak/>
        <w:t>ROZSTRZYGNIĘCIE KONKURSU I NAGRODY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Ocena nadesłanych prac konkursowych</w:t>
      </w:r>
      <w:r w:rsidR="00286C9E">
        <w:rPr>
          <w:rFonts w:ascii="Arial" w:hAnsi="Arial" w:cs="Arial"/>
          <w:sz w:val="24"/>
          <w:szCs w:val="24"/>
        </w:rPr>
        <w:t>/fotoreportaży</w:t>
      </w:r>
      <w:r w:rsidRPr="00136D0A">
        <w:rPr>
          <w:rFonts w:ascii="Arial" w:hAnsi="Arial" w:cs="Arial"/>
          <w:sz w:val="24"/>
          <w:szCs w:val="24"/>
        </w:rPr>
        <w:t xml:space="preserve"> dokonywana będzie przez K</w:t>
      </w:r>
      <w:r w:rsidR="009F6B93" w:rsidRPr="00136D0A">
        <w:rPr>
          <w:rFonts w:ascii="Arial" w:hAnsi="Arial" w:cs="Arial"/>
          <w:sz w:val="24"/>
          <w:szCs w:val="24"/>
        </w:rPr>
        <w:t>omisję K</w:t>
      </w:r>
      <w:r w:rsidRPr="00136D0A">
        <w:rPr>
          <w:rFonts w:ascii="Arial" w:hAnsi="Arial" w:cs="Arial"/>
          <w:sz w:val="24"/>
          <w:szCs w:val="24"/>
        </w:rPr>
        <w:t xml:space="preserve">onkursową powołaną przez </w:t>
      </w:r>
      <w:r w:rsidR="0029745A" w:rsidRPr="00136D0A">
        <w:rPr>
          <w:rFonts w:ascii="Arial" w:hAnsi="Arial" w:cs="Arial"/>
          <w:sz w:val="24"/>
          <w:szCs w:val="24"/>
        </w:rPr>
        <w:t>Organizatoró</w:t>
      </w:r>
      <w:r w:rsidR="0029745A">
        <w:rPr>
          <w:rFonts w:ascii="Arial" w:hAnsi="Arial" w:cs="Arial"/>
          <w:sz w:val="24"/>
          <w:szCs w:val="24"/>
        </w:rPr>
        <w:t>w</w:t>
      </w:r>
      <w:r w:rsidRPr="00136D0A">
        <w:rPr>
          <w:rFonts w:ascii="Arial" w:hAnsi="Arial" w:cs="Arial"/>
          <w:sz w:val="24"/>
          <w:szCs w:val="24"/>
        </w:rPr>
        <w:t xml:space="preserve">. 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Decyzje Komisji są ostateczne i wiążące dla wszystkich Uczestników Konkursu.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 decyzji Komisji laureaci Konkursu zostaną powiadomieni telefonicznie i drogą elektroniczną.</w:t>
      </w:r>
    </w:p>
    <w:p w:rsidR="00242468" w:rsidRPr="00136D0A" w:rsidRDefault="009F6B93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Komisja K</w:t>
      </w:r>
      <w:r w:rsidR="00242468" w:rsidRPr="00136D0A">
        <w:rPr>
          <w:rFonts w:ascii="Arial" w:hAnsi="Arial" w:cs="Arial"/>
          <w:sz w:val="24"/>
          <w:szCs w:val="24"/>
        </w:rPr>
        <w:t>onkursowa, biorąc pod uwagę spełnienie warunków Regulaminu</w:t>
      </w:r>
      <w:r w:rsidRPr="00136D0A">
        <w:rPr>
          <w:rFonts w:ascii="Arial" w:hAnsi="Arial" w:cs="Arial"/>
          <w:sz w:val="24"/>
          <w:szCs w:val="24"/>
        </w:rPr>
        <w:t>,</w:t>
      </w:r>
      <w:r w:rsidR="00242468" w:rsidRPr="00136D0A">
        <w:rPr>
          <w:rFonts w:ascii="Arial" w:hAnsi="Arial" w:cs="Arial"/>
          <w:sz w:val="24"/>
          <w:szCs w:val="24"/>
        </w:rPr>
        <w:t xml:space="preserve"> może przyznać </w:t>
      </w:r>
      <w:r w:rsidR="000C4295" w:rsidRPr="00136D0A">
        <w:rPr>
          <w:rFonts w:ascii="Arial" w:hAnsi="Arial" w:cs="Arial"/>
          <w:sz w:val="24"/>
          <w:szCs w:val="24"/>
        </w:rPr>
        <w:t xml:space="preserve">jedną </w:t>
      </w:r>
      <w:r w:rsidR="00242468" w:rsidRPr="00136D0A">
        <w:rPr>
          <w:rFonts w:ascii="Arial" w:hAnsi="Arial" w:cs="Arial"/>
          <w:sz w:val="24"/>
          <w:szCs w:val="24"/>
        </w:rPr>
        <w:t xml:space="preserve">nagrodę </w:t>
      </w:r>
      <w:r w:rsidRPr="00136D0A">
        <w:rPr>
          <w:rFonts w:ascii="Arial" w:hAnsi="Arial" w:cs="Arial"/>
          <w:sz w:val="24"/>
          <w:szCs w:val="24"/>
        </w:rPr>
        <w:t xml:space="preserve">w każdej </w:t>
      </w:r>
      <w:r w:rsidR="000C4295" w:rsidRPr="00136D0A">
        <w:rPr>
          <w:rFonts w:ascii="Arial" w:hAnsi="Arial" w:cs="Arial"/>
          <w:sz w:val="24"/>
          <w:szCs w:val="24"/>
        </w:rPr>
        <w:t>kategorii oraz</w:t>
      </w:r>
      <w:r w:rsidR="00242468" w:rsidRPr="00136D0A">
        <w:rPr>
          <w:rFonts w:ascii="Arial" w:hAnsi="Arial" w:cs="Arial"/>
          <w:sz w:val="24"/>
          <w:szCs w:val="24"/>
        </w:rPr>
        <w:t xml:space="preserve"> wyróżnie</w:t>
      </w:r>
      <w:r w:rsidR="000C4295" w:rsidRPr="00136D0A">
        <w:rPr>
          <w:rFonts w:ascii="Arial" w:hAnsi="Arial" w:cs="Arial"/>
          <w:sz w:val="24"/>
          <w:szCs w:val="24"/>
        </w:rPr>
        <w:t>nia</w:t>
      </w:r>
      <w:r w:rsidR="00242468" w:rsidRPr="00136D0A">
        <w:rPr>
          <w:rFonts w:ascii="Arial" w:hAnsi="Arial" w:cs="Arial"/>
          <w:sz w:val="24"/>
          <w:szCs w:val="24"/>
        </w:rPr>
        <w:t xml:space="preserve"> dla Uczestników Konkursu:</w:t>
      </w:r>
    </w:p>
    <w:p w:rsidR="0029745A" w:rsidRPr="00136D0A" w:rsidRDefault="00242468" w:rsidP="0029745A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45A">
        <w:rPr>
          <w:rFonts w:ascii="Arial" w:hAnsi="Arial" w:cs="Arial"/>
          <w:sz w:val="24"/>
          <w:szCs w:val="24"/>
        </w:rPr>
        <w:t>Nagroda główn</w:t>
      </w:r>
      <w:r w:rsidR="009F6B93" w:rsidRPr="0029745A">
        <w:rPr>
          <w:rFonts w:ascii="Arial" w:hAnsi="Arial" w:cs="Arial"/>
          <w:sz w:val="24"/>
          <w:szCs w:val="24"/>
        </w:rPr>
        <w:t>a – nagroda rzeczowa</w:t>
      </w:r>
      <w:r w:rsidR="00CE3659" w:rsidRPr="0029745A">
        <w:rPr>
          <w:rFonts w:ascii="Arial" w:hAnsi="Arial" w:cs="Arial"/>
          <w:sz w:val="24"/>
          <w:szCs w:val="24"/>
        </w:rPr>
        <w:t xml:space="preserve"> (sprzęt przydatny w działaniu spółdzielni uczniowskiej)</w:t>
      </w:r>
      <w:r w:rsidR="009F6B93" w:rsidRPr="0029745A">
        <w:rPr>
          <w:rFonts w:ascii="Arial" w:hAnsi="Arial" w:cs="Arial"/>
          <w:sz w:val="24"/>
          <w:szCs w:val="24"/>
        </w:rPr>
        <w:t xml:space="preserve">, </w:t>
      </w:r>
      <w:r w:rsidRPr="0029745A">
        <w:rPr>
          <w:rFonts w:ascii="Arial" w:hAnsi="Arial" w:cs="Arial"/>
          <w:sz w:val="24"/>
          <w:szCs w:val="24"/>
        </w:rPr>
        <w:t>publikacja</w:t>
      </w:r>
      <w:r w:rsidR="00CE3659" w:rsidRPr="0029745A">
        <w:rPr>
          <w:rFonts w:ascii="Arial" w:hAnsi="Arial" w:cs="Arial"/>
          <w:sz w:val="24"/>
          <w:szCs w:val="24"/>
        </w:rPr>
        <w:t xml:space="preserve"> pracy </w:t>
      </w:r>
      <w:r w:rsidR="0029745A">
        <w:rPr>
          <w:rFonts w:ascii="Arial" w:hAnsi="Arial" w:cs="Arial"/>
          <w:sz w:val="24"/>
          <w:szCs w:val="24"/>
        </w:rPr>
        <w:t xml:space="preserve">na stronach internetowych Krajowej Rady Spółdzielczej i </w:t>
      </w:r>
      <w:r w:rsidR="0029745A" w:rsidRPr="00136D0A">
        <w:rPr>
          <w:rFonts w:ascii="Arial" w:hAnsi="Arial" w:cs="Arial"/>
          <w:sz w:val="24"/>
          <w:szCs w:val="24"/>
        </w:rPr>
        <w:t>Fundacji Rozwoju Spółdzielczości Uczniowskiej.</w:t>
      </w:r>
    </w:p>
    <w:p w:rsidR="0029745A" w:rsidRPr="00136D0A" w:rsidRDefault="009F6B93" w:rsidP="0029745A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45A">
        <w:rPr>
          <w:rFonts w:ascii="Arial" w:hAnsi="Arial" w:cs="Arial"/>
          <w:sz w:val="24"/>
          <w:szCs w:val="24"/>
        </w:rPr>
        <w:t xml:space="preserve">Wyróżnienia </w:t>
      </w:r>
      <w:r w:rsidR="00870A3D" w:rsidRPr="0029745A">
        <w:rPr>
          <w:rFonts w:ascii="Arial" w:hAnsi="Arial" w:cs="Arial"/>
          <w:sz w:val="24"/>
          <w:szCs w:val="24"/>
        </w:rPr>
        <w:t>–</w:t>
      </w:r>
      <w:r w:rsidR="00D62E91">
        <w:rPr>
          <w:rFonts w:ascii="Arial" w:hAnsi="Arial" w:cs="Arial"/>
          <w:sz w:val="24"/>
          <w:szCs w:val="24"/>
        </w:rPr>
        <w:t xml:space="preserve"> </w:t>
      </w:r>
      <w:r w:rsidR="00870A3D" w:rsidRPr="0029745A">
        <w:rPr>
          <w:rFonts w:ascii="Arial" w:hAnsi="Arial" w:cs="Arial"/>
          <w:sz w:val="24"/>
          <w:szCs w:val="24"/>
        </w:rPr>
        <w:t xml:space="preserve">upominek niespodzianka, </w:t>
      </w:r>
      <w:r w:rsidR="00242468" w:rsidRPr="0029745A">
        <w:rPr>
          <w:rFonts w:ascii="Arial" w:hAnsi="Arial" w:cs="Arial"/>
          <w:sz w:val="24"/>
          <w:szCs w:val="24"/>
        </w:rPr>
        <w:t>publikacja pracy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="0029745A">
        <w:rPr>
          <w:rFonts w:ascii="Arial" w:hAnsi="Arial" w:cs="Arial"/>
          <w:sz w:val="24"/>
          <w:szCs w:val="24"/>
        </w:rPr>
        <w:t xml:space="preserve">na stronach internetowych Krajowej Rady Spółdzielczej i </w:t>
      </w:r>
      <w:r w:rsidR="0029745A" w:rsidRPr="00136D0A">
        <w:rPr>
          <w:rFonts w:ascii="Arial" w:hAnsi="Arial" w:cs="Arial"/>
          <w:sz w:val="24"/>
          <w:szCs w:val="24"/>
        </w:rPr>
        <w:t>Fundacji Rozwoju Spółdzielczości Uczniowskiej.</w:t>
      </w:r>
    </w:p>
    <w:p w:rsidR="00242468" w:rsidRPr="0029745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45A">
        <w:rPr>
          <w:rFonts w:ascii="Arial" w:hAnsi="Arial" w:cs="Arial"/>
          <w:sz w:val="24"/>
          <w:szCs w:val="24"/>
        </w:rPr>
        <w:t>Nagrody w Konkursie nie mogą być zamienione na inną nagrodę, ani na ekwiwalent pieniężny.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Zwycięzcy Konkursu nie mogą przenieść prawa do otrzymania nagrody na osoby trzecie.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Wszyscy Uczestnicy Konkursu otrzymają okolicznościowe dyplomy.</w:t>
      </w: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OGŁOSZENIE WYNIKÓW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0CD5" w:rsidRPr="00136D0A" w:rsidRDefault="00242468" w:rsidP="00F50CD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CD5">
        <w:rPr>
          <w:rFonts w:ascii="Arial" w:hAnsi="Arial" w:cs="Arial"/>
          <w:sz w:val="24"/>
          <w:szCs w:val="24"/>
        </w:rPr>
        <w:t xml:space="preserve">Rozstrzygnięcie Konkursu </w:t>
      </w:r>
      <w:r w:rsidR="00136D0A" w:rsidRPr="00F50CD5">
        <w:rPr>
          <w:rFonts w:ascii="Arial" w:hAnsi="Arial" w:cs="Arial"/>
          <w:sz w:val="24"/>
          <w:szCs w:val="24"/>
        </w:rPr>
        <w:t xml:space="preserve">nastąpi poprzez ogłoszenie wyników </w:t>
      </w:r>
      <w:r w:rsidR="00F50CD5">
        <w:rPr>
          <w:rFonts w:ascii="Arial" w:hAnsi="Arial" w:cs="Arial"/>
          <w:sz w:val="24"/>
          <w:szCs w:val="24"/>
        </w:rPr>
        <w:t xml:space="preserve">na stronach internetowych / Facebooku Krajowej Rady Spółdzielczej i </w:t>
      </w:r>
      <w:r w:rsidR="00F50CD5" w:rsidRPr="00136D0A">
        <w:rPr>
          <w:rFonts w:ascii="Arial" w:hAnsi="Arial" w:cs="Arial"/>
          <w:sz w:val="24"/>
          <w:szCs w:val="24"/>
        </w:rPr>
        <w:t xml:space="preserve">Fundacji Rozwoju Spółdzielczości Uczniowskiej. </w:t>
      </w:r>
    </w:p>
    <w:p w:rsidR="00242468" w:rsidRPr="00F50CD5" w:rsidRDefault="00136D0A" w:rsidP="00136D0A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CD5">
        <w:rPr>
          <w:rFonts w:ascii="Arial" w:hAnsi="Arial" w:cs="Arial"/>
          <w:sz w:val="24"/>
          <w:szCs w:val="24"/>
        </w:rPr>
        <w:t>L</w:t>
      </w:r>
      <w:r w:rsidR="000C4295" w:rsidRPr="00F50CD5">
        <w:rPr>
          <w:rFonts w:ascii="Arial" w:hAnsi="Arial" w:cs="Arial"/>
          <w:sz w:val="24"/>
          <w:szCs w:val="24"/>
        </w:rPr>
        <w:t>aureaci zostaną powiadomieni</w:t>
      </w:r>
      <w:r w:rsidRPr="00F50CD5">
        <w:rPr>
          <w:rFonts w:ascii="Arial" w:hAnsi="Arial" w:cs="Arial"/>
          <w:sz w:val="24"/>
          <w:szCs w:val="24"/>
        </w:rPr>
        <w:t xml:space="preserve"> telefonicznie i e-mail</w:t>
      </w:r>
      <w:r w:rsidR="006D4544">
        <w:rPr>
          <w:rFonts w:ascii="Arial" w:hAnsi="Arial" w:cs="Arial"/>
          <w:sz w:val="24"/>
          <w:szCs w:val="24"/>
        </w:rPr>
        <w:t xml:space="preserve"> </w:t>
      </w:r>
      <w:r w:rsidRPr="00F50CD5">
        <w:rPr>
          <w:rFonts w:ascii="Arial" w:hAnsi="Arial" w:cs="Arial"/>
          <w:sz w:val="24"/>
          <w:szCs w:val="24"/>
        </w:rPr>
        <w:t>o</w:t>
      </w:r>
      <w:r w:rsidR="009F6B93" w:rsidRPr="00F50CD5">
        <w:rPr>
          <w:rFonts w:ascii="Arial" w:hAnsi="Arial" w:cs="Arial"/>
          <w:sz w:val="24"/>
          <w:szCs w:val="24"/>
        </w:rPr>
        <w:t xml:space="preserve"> wynik</w:t>
      </w:r>
      <w:r w:rsidRPr="00F50CD5">
        <w:rPr>
          <w:rFonts w:ascii="Arial" w:hAnsi="Arial" w:cs="Arial"/>
          <w:sz w:val="24"/>
          <w:szCs w:val="24"/>
        </w:rPr>
        <w:t>ach</w:t>
      </w:r>
      <w:r w:rsidR="009F6B93" w:rsidRPr="00F50CD5">
        <w:rPr>
          <w:rFonts w:ascii="Arial" w:hAnsi="Arial" w:cs="Arial"/>
          <w:sz w:val="24"/>
          <w:szCs w:val="24"/>
        </w:rPr>
        <w:t xml:space="preserve"> Konkursu</w:t>
      </w:r>
      <w:r w:rsidR="000C4295" w:rsidRPr="00F50CD5">
        <w:rPr>
          <w:rFonts w:ascii="Arial" w:hAnsi="Arial" w:cs="Arial"/>
          <w:sz w:val="24"/>
          <w:szCs w:val="24"/>
        </w:rPr>
        <w:t>.</w:t>
      </w:r>
    </w:p>
    <w:p w:rsidR="00136D0A" w:rsidRDefault="00136D0A" w:rsidP="00136D0A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Nagrody i dyplomy zostaną przesłane do laureatów pocztą lub kurierem.</w:t>
      </w:r>
    </w:p>
    <w:p w:rsidR="00242468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C71" w:rsidRDefault="00606C71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C71" w:rsidRDefault="00606C71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C71" w:rsidRDefault="00606C71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C71" w:rsidRDefault="00606C71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lastRenderedPageBreak/>
        <w:t>DANE OSOBOWE I PRAWA AUTORSKIE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Dane osób fizycznych będą przetwarzane zgo</w:t>
      </w:r>
      <w:r w:rsidR="00F50CD5">
        <w:rPr>
          <w:rFonts w:ascii="Arial" w:hAnsi="Arial" w:cs="Arial"/>
          <w:sz w:val="24"/>
          <w:szCs w:val="24"/>
        </w:rPr>
        <w:t>dnie z postanowieniami ustawy o </w:t>
      </w:r>
      <w:r w:rsidRPr="00136D0A">
        <w:rPr>
          <w:rFonts w:ascii="Arial" w:hAnsi="Arial" w:cs="Arial"/>
          <w:sz w:val="24"/>
          <w:szCs w:val="24"/>
        </w:rPr>
        <w:t>ochronie danych osobowych (tekst jednolity w Dz. U. z 2014 r., poz. 1182 ze zm.).</w:t>
      </w:r>
    </w:p>
    <w:p w:rsidR="00F50CD5" w:rsidRPr="00136D0A" w:rsidRDefault="00242468" w:rsidP="00F50CD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CD5">
        <w:rPr>
          <w:rFonts w:ascii="Arial" w:hAnsi="Arial" w:cs="Arial"/>
          <w:sz w:val="24"/>
          <w:szCs w:val="24"/>
        </w:rPr>
        <w:t xml:space="preserve">Administratorem danych osobowych przetwarzanych na potrzeby Konkursu </w:t>
      </w:r>
      <w:r w:rsidR="00F50CD5">
        <w:rPr>
          <w:rFonts w:ascii="Arial" w:hAnsi="Arial" w:cs="Arial"/>
          <w:sz w:val="24"/>
          <w:szCs w:val="24"/>
        </w:rPr>
        <w:t xml:space="preserve">są Krajowa Rada Spółdzielcza i </w:t>
      </w:r>
      <w:r w:rsidR="00F50CD5" w:rsidRPr="00136D0A">
        <w:rPr>
          <w:rFonts w:ascii="Arial" w:hAnsi="Arial" w:cs="Arial"/>
          <w:sz w:val="24"/>
          <w:szCs w:val="24"/>
        </w:rPr>
        <w:t>Fundacja Rozwoju Spółdzielczości Uczniowskiej.</w:t>
      </w:r>
    </w:p>
    <w:p w:rsidR="00242468" w:rsidRPr="00F50CD5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CD5">
        <w:rPr>
          <w:rFonts w:ascii="Arial" w:hAnsi="Arial" w:cs="Arial"/>
          <w:sz w:val="24"/>
          <w:szCs w:val="24"/>
        </w:rPr>
        <w:t>Podanie danych osobowych ma charakter dobrowolny, ale jest niezbędne do wzięcia udziału w Konkursie. Dane osób fizycznych będą przetwarzane wyłącznie w celu i w zakresie niezbędnym do przeprowadzenia Konkursu i wydania nagród. Osobom udostępniającym dane przysługuje prawo dostępu do treści swoich danych</w:t>
      </w:r>
      <w:r w:rsidR="007B250A">
        <w:rPr>
          <w:rFonts w:ascii="Arial" w:hAnsi="Arial" w:cs="Arial"/>
          <w:sz w:val="24"/>
          <w:szCs w:val="24"/>
        </w:rPr>
        <w:t>,</w:t>
      </w:r>
      <w:r w:rsidRPr="00F50CD5">
        <w:rPr>
          <w:rFonts w:ascii="Arial" w:hAnsi="Arial" w:cs="Arial"/>
          <w:sz w:val="24"/>
          <w:szCs w:val="24"/>
        </w:rPr>
        <w:t xml:space="preserve"> ich poprawiania</w:t>
      </w:r>
      <w:r w:rsidR="007B250A">
        <w:rPr>
          <w:rFonts w:ascii="Arial" w:hAnsi="Arial" w:cs="Arial"/>
          <w:sz w:val="24"/>
          <w:szCs w:val="24"/>
        </w:rPr>
        <w:t xml:space="preserve"> oraz usunięcia</w:t>
      </w:r>
      <w:r w:rsidRPr="00F50CD5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Przekazując </w:t>
      </w:r>
      <w:r w:rsidR="007B250A">
        <w:rPr>
          <w:rFonts w:ascii="Arial" w:hAnsi="Arial" w:cs="Arial"/>
          <w:sz w:val="24"/>
          <w:szCs w:val="24"/>
        </w:rPr>
        <w:t>utwór</w:t>
      </w:r>
      <w:r w:rsidRPr="00136D0A">
        <w:rPr>
          <w:rFonts w:ascii="Arial" w:hAnsi="Arial" w:cs="Arial"/>
          <w:sz w:val="24"/>
          <w:szCs w:val="24"/>
        </w:rPr>
        <w:t xml:space="preserve"> lub dane w ramach zgłoszenia, zgłaszający oświadcza, że </w:t>
      </w:r>
      <w:r w:rsidR="007B250A">
        <w:rPr>
          <w:rFonts w:ascii="Arial" w:hAnsi="Arial" w:cs="Arial"/>
          <w:sz w:val="24"/>
          <w:szCs w:val="24"/>
        </w:rPr>
        <w:t xml:space="preserve">są one </w:t>
      </w:r>
      <w:r w:rsidRPr="00136D0A">
        <w:rPr>
          <w:rFonts w:ascii="Arial" w:hAnsi="Arial" w:cs="Arial"/>
          <w:sz w:val="24"/>
          <w:szCs w:val="24"/>
        </w:rPr>
        <w:t xml:space="preserve"> woln</w:t>
      </w:r>
      <w:r w:rsidR="007B250A">
        <w:rPr>
          <w:rFonts w:ascii="Arial" w:hAnsi="Arial" w:cs="Arial"/>
          <w:sz w:val="24"/>
          <w:szCs w:val="24"/>
        </w:rPr>
        <w:t>e</w:t>
      </w:r>
      <w:r w:rsidRPr="00136D0A">
        <w:rPr>
          <w:rFonts w:ascii="Arial" w:hAnsi="Arial" w:cs="Arial"/>
          <w:sz w:val="24"/>
          <w:szCs w:val="24"/>
        </w:rPr>
        <w:t xml:space="preserve"> od wad prawnych i są zgodne z prawdą i nie naruszają obowiązujących przepisów oraz że</w:t>
      </w:r>
      <w:r w:rsidR="00F50CD5">
        <w:rPr>
          <w:rFonts w:ascii="Arial" w:hAnsi="Arial" w:cs="Arial"/>
          <w:sz w:val="24"/>
          <w:szCs w:val="24"/>
        </w:rPr>
        <w:t xml:space="preserve"> posiada wszelkie uprawnienia i </w:t>
      </w:r>
      <w:r w:rsidRPr="00136D0A">
        <w:rPr>
          <w:rFonts w:ascii="Arial" w:hAnsi="Arial" w:cs="Arial"/>
          <w:sz w:val="24"/>
          <w:szCs w:val="24"/>
        </w:rPr>
        <w:t>zgody wymagane obowiązującymi przepisam</w:t>
      </w:r>
      <w:r w:rsidR="00F50CD5">
        <w:rPr>
          <w:rFonts w:ascii="Arial" w:hAnsi="Arial" w:cs="Arial"/>
          <w:sz w:val="24"/>
          <w:szCs w:val="24"/>
        </w:rPr>
        <w:t>i prawa, do ich udostępnienia w </w:t>
      </w:r>
      <w:r w:rsidRPr="00136D0A">
        <w:rPr>
          <w:rFonts w:ascii="Arial" w:hAnsi="Arial" w:cs="Arial"/>
          <w:sz w:val="24"/>
          <w:szCs w:val="24"/>
        </w:rPr>
        <w:t>związku z Konkursem.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Uczestnicy Konkursu poprzez dokonanie zgłoszenia wyrażają zgodę </w:t>
      </w:r>
      <w:r w:rsidR="00F50CD5">
        <w:rPr>
          <w:rFonts w:ascii="Arial" w:hAnsi="Arial" w:cs="Arial"/>
          <w:sz w:val="24"/>
          <w:szCs w:val="24"/>
        </w:rPr>
        <w:t xml:space="preserve">na  </w:t>
      </w:r>
      <w:r w:rsidR="007B250A">
        <w:rPr>
          <w:rFonts w:ascii="Arial" w:hAnsi="Arial" w:cs="Arial"/>
          <w:sz w:val="24"/>
          <w:szCs w:val="24"/>
        </w:rPr>
        <w:t>publikację przez</w:t>
      </w:r>
      <w:r w:rsidR="00F50CD5">
        <w:rPr>
          <w:rFonts w:ascii="Arial" w:hAnsi="Arial" w:cs="Arial"/>
          <w:sz w:val="24"/>
          <w:szCs w:val="24"/>
        </w:rPr>
        <w:t xml:space="preserve"> Organizatorów</w:t>
      </w:r>
      <w:r w:rsidRPr="00136D0A">
        <w:rPr>
          <w:rFonts w:ascii="Arial" w:hAnsi="Arial" w:cs="Arial"/>
          <w:sz w:val="24"/>
          <w:szCs w:val="24"/>
        </w:rPr>
        <w:t xml:space="preserve">  wizerunku w</w:t>
      </w:r>
      <w:r w:rsidR="007B250A">
        <w:rPr>
          <w:rFonts w:ascii="Arial" w:hAnsi="Arial" w:cs="Arial"/>
          <w:sz w:val="24"/>
          <w:szCs w:val="24"/>
        </w:rPr>
        <w:t xml:space="preserve"> </w:t>
      </w:r>
      <w:r w:rsidR="007D0523">
        <w:rPr>
          <w:rFonts w:ascii="Arial" w:hAnsi="Arial" w:cs="Arial"/>
          <w:sz w:val="24"/>
          <w:szCs w:val="24"/>
        </w:rPr>
        <w:t xml:space="preserve">telewizji, </w:t>
      </w:r>
      <w:r w:rsidR="00D62E91">
        <w:rPr>
          <w:rFonts w:ascii="Arial" w:hAnsi="Arial" w:cs="Arial"/>
          <w:sz w:val="24"/>
          <w:szCs w:val="24"/>
        </w:rPr>
        <w:t>Internecie</w:t>
      </w:r>
      <w:r w:rsidR="007B250A">
        <w:rPr>
          <w:rFonts w:ascii="Arial" w:hAnsi="Arial" w:cs="Arial"/>
          <w:sz w:val="24"/>
          <w:szCs w:val="24"/>
        </w:rPr>
        <w:t>,</w:t>
      </w:r>
      <w:r w:rsidRPr="00136D0A">
        <w:rPr>
          <w:rFonts w:ascii="Arial" w:hAnsi="Arial" w:cs="Arial"/>
          <w:sz w:val="24"/>
          <w:szCs w:val="24"/>
        </w:rPr>
        <w:t xml:space="preserve"> p</w:t>
      </w:r>
      <w:r w:rsidR="007B250A">
        <w:rPr>
          <w:rFonts w:ascii="Arial" w:hAnsi="Arial" w:cs="Arial"/>
          <w:sz w:val="24"/>
          <w:szCs w:val="24"/>
        </w:rPr>
        <w:t>rasie</w:t>
      </w:r>
      <w:r w:rsidRPr="00136D0A">
        <w:rPr>
          <w:rFonts w:ascii="Arial" w:hAnsi="Arial" w:cs="Arial"/>
          <w:sz w:val="24"/>
          <w:szCs w:val="24"/>
        </w:rPr>
        <w:t xml:space="preserve"> oraz inn</w:t>
      </w:r>
      <w:r w:rsidR="00F50CD5">
        <w:rPr>
          <w:rFonts w:ascii="Arial" w:hAnsi="Arial" w:cs="Arial"/>
          <w:sz w:val="24"/>
          <w:szCs w:val="24"/>
        </w:rPr>
        <w:t>ych mediach, o których zdecydują</w:t>
      </w:r>
      <w:r w:rsidRPr="00136D0A">
        <w:rPr>
          <w:rFonts w:ascii="Arial" w:hAnsi="Arial" w:cs="Arial"/>
          <w:sz w:val="24"/>
          <w:szCs w:val="24"/>
        </w:rPr>
        <w:t xml:space="preserve"> Organizator</w:t>
      </w:r>
      <w:r w:rsidR="00F50CD5">
        <w:rPr>
          <w:rFonts w:ascii="Arial" w:hAnsi="Arial" w:cs="Arial"/>
          <w:sz w:val="24"/>
          <w:szCs w:val="24"/>
        </w:rPr>
        <w:t>zy</w:t>
      </w:r>
      <w:r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Uczestnik Konkursu poprzez dokonanie zgłoszenia oświadcza, że:</w:t>
      </w:r>
    </w:p>
    <w:p w:rsidR="00242468" w:rsidRPr="00136D0A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przysługują mu wyłączne i nieograniczone prawa autorskie oraz prawa pokrewne do </w:t>
      </w:r>
      <w:r w:rsidR="007B250A">
        <w:rPr>
          <w:rFonts w:ascii="Arial" w:hAnsi="Arial" w:cs="Arial"/>
          <w:sz w:val="24"/>
          <w:szCs w:val="24"/>
        </w:rPr>
        <w:t>utworu</w:t>
      </w:r>
      <w:r w:rsidRPr="00136D0A">
        <w:rPr>
          <w:rFonts w:ascii="Arial" w:hAnsi="Arial" w:cs="Arial"/>
          <w:sz w:val="24"/>
          <w:szCs w:val="24"/>
        </w:rPr>
        <w:t xml:space="preserve">, </w:t>
      </w:r>
    </w:p>
    <w:p w:rsidR="00242468" w:rsidRPr="00136D0A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wyraża zgodę na nieodpłatne rozpowszechnianie </w:t>
      </w:r>
      <w:r w:rsidR="007B250A">
        <w:rPr>
          <w:rFonts w:ascii="Arial" w:hAnsi="Arial" w:cs="Arial"/>
          <w:sz w:val="24"/>
          <w:szCs w:val="24"/>
        </w:rPr>
        <w:t>utworu</w:t>
      </w:r>
      <w:r w:rsidRPr="00136D0A">
        <w:rPr>
          <w:rFonts w:ascii="Arial" w:hAnsi="Arial" w:cs="Arial"/>
          <w:sz w:val="24"/>
          <w:szCs w:val="24"/>
        </w:rPr>
        <w:t xml:space="preserve"> w sposób określony w niniejszym Regulaminie, </w:t>
      </w:r>
    </w:p>
    <w:p w:rsidR="00242468" w:rsidRPr="00406D32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wszystkie osoby występujące lub uwiecznione </w:t>
      </w:r>
      <w:r w:rsidR="00FB7E3D">
        <w:rPr>
          <w:rFonts w:ascii="Arial" w:hAnsi="Arial" w:cs="Arial"/>
          <w:sz w:val="24"/>
          <w:szCs w:val="24"/>
        </w:rPr>
        <w:t>w</w:t>
      </w:r>
      <w:r w:rsidR="007B250A">
        <w:rPr>
          <w:rFonts w:ascii="Arial" w:hAnsi="Arial" w:cs="Arial"/>
          <w:sz w:val="24"/>
          <w:szCs w:val="24"/>
        </w:rPr>
        <w:t xml:space="preserve"> utworze</w:t>
      </w:r>
      <w:r w:rsidRPr="00136D0A">
        <w:rPr>
          <w:rFonts w:ascii="Arial" w:hAnsi="Arial" w:cs="Arial"/>
          <w:sz w:val="24"/>
          <w:szCs w:val="24"/>
        </w:rPr>
        <w:t xml:space="preserve">, w tym Uczestnik, </w:t>
      </w:r>
      <w:r w:rsidRPr="00406D32">
        <w:rPr>
          <w:rFonts w:ascii="Arial" w:hAnsi="Arial" w:cs="Arial"/>
          <w:sz w:val="24"/>
          <w:szCs w:val="24"/>
        </w:rPr>
        <w:t>wyrażają zgodę na nieodpłatne rozpowszechnianie ich wizerunku w sposób określony w niniejszym Regulaminie.</w:t>
      </w:r>
    </w:p>
    <w:p w:rsidR="00A958D0" w:rsidRPr="00406D32" w:rsidRDefault="008E30AC" w:rsidP="00136D0A">
      <w:pPr>
        <w:numPr>
          <w:ilvl w:val="0"/>
          <w:numId w:val="15"/>
        </w:numPr>
        <w:spacing w:after="0" w:line="36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06D32">
        <w:rPr>
          <w:rStyle w:val="Uwydatnienie"/>
          <w:rFonts w:ascii="Arial" w:hAnsi="Arial" w:cs="Arial"/>
          <w:i w:val="0"/>
          <w:color w:val="292929"/>
          <w:sz w:val="24"/>
          <w:szCs w:val="24"/>
          <w:shd w:val="clear" w:color="auto" w:fill="F4F4F6"/>
        </w:rPr>
        <w:t>Z chwilą doręczenia pracy konkursowej Organizatorom, Organizatorzy nabywają własność jej kopii zgłoszonej przez Uczestnika na konkurs</w:t>
      </w:r>
    </w:p>
    <w:p w:rsidR="00A958D0" w:rsidRPr="00406D32" w:rsidRDefault="008E30AC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6D32">
        <w:rPr>
          <w:rStyle w:val="Uwydatnienie"/>
          <w:rFonts w:ascii="Arial" w:hAnsi="Arial" w:cs="Arial"/>
          <w:i w:val="0"/>
          <w:color w:val="292929"/>
          <w:sz w:val="24"/>
          <w:szCs w:val="24"/>
          <w:shd w:val="clear" w:color="auto" w:fill="F4F4F6"/>
        </w:rPr>
        <w:t>Z chwilą doręczenia pracy konkursowej Organizatorom, Organizatorzy nabywają i uzyskują licencję niewyłączną upoważniającą Organizatorów do nieodpłatnego korzystania z majątkowych praw autorskich do pracy konkursowej na polach eksploatacji wskazanych w pkt. 10 niniejszego rozdziału</w:t>
      </w:r>
    </w:p>
    <w:p w:rsidR="00FB7E3D" w:rsidRPr="00406D32" w:rsidRDefault="008E30AC" w:rsidP="00FB7E3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6D32">
        <w:rPr>
          <w:rStyle w:val="Uwydatnienie"/>
          <w:rFonts w:ascii="Arial" w:hAnsi="Arial" w:cs="Arial"/>
          <w:i w:val="0"/>
          <w:color w:val="292929"/>
          <w:sz w:val="24"/>
          <w:szCs w:val="24"/>
          <w:shd w:val="clear" w:color="auto" w:fill="F4F4F6"/>
        </w:rPr>
        <w:lastRenderedPageBreak/>
        <w:t>Z chwilą wydania nagrody Uczestnikom (Laureatom), Organizatorzy nabywają nieodpłatnie majątkowe prawa autorskie do nagrodzonych prac Uczestników na polach eksploatacji wskazanych w pkt. 10 niniejszego rozdziału:</w:t>
      </w:r>
      <w:r w:rsidRPr="00406D32">
        <w:rPr>
          <w:rFonts w:ascii="Arial" w:hAnsi="Arial" w:cs="Arial"/>
          <w:i/>
          <w:sz w:val="24"/>
          <w:szCs w:val="24"/>
        </w:rPr>
        <w:t>.</w:t>
      </w:r>
    </w:p>
    <w:p w:rsidR="00FB7E3D" w:rsidRPr="00406D32" w:rsidRDefault="00FB7E3D" w:rsidP="00FB7E3D">
      <w:pPr>
        <w:numPr>
          <w:ilvl w:val="0"/>
          <w:numId w:val="15"/>
        </w:numPr>
        <w:spacing w:after="0" w:line="36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06D32">
        <w:rPr>
          <w:rStyle w:val="Uwydatnienie"/>
          <w:rFonts w:ascii="Arial" w:hAnsi="Arial" w:cs="Arial"/>
          <w:i w:val="0"/>
          <w:color w:val="292929"/>
          <w:sz w:val="24"/>
          <w:szCs w:val="24"/>
          <w:shd w:val="clear" w:color="auto" w:fill="F4F4F6"/>
        </w:rPr>
        <w:t>W przypadkach wskazanych w pkt. 8 i 9 niniejszego rozdziału Organizator może korzystać z utworu na następujących polach eksploatacji obejmujących: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>utrwalanie;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>zwielokrotnianie dowolną techniką i publikowanie utworu w nieograniczonej ilości egzemplarzy w tym także do wydania utworu techniką książkową;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>wprowadzanie do obrotu odpłatnego i nieodpłatnego oryginałem albo egzemplarzami, na których utwór utrwalono (w tym kopiami cyfrowymi), użyczenie lub najem oryginału albo kopii;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>wprowadzanie do pamięci komputerów, dowolne przetwarzanie w ich pamięci, wykonywanie kopii, digitalizację na nośnikach elektronicznych;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06D32">
        <w:rPr>
          <w:rFonts w:ascii="Arial" w:hAnsi="Arial" w:cs="Arial"/>
          <w:sz w:val="24"/>
          <w:szCs w:val="24"/>
          <w:lang w:val="en-US"/>
        </w:rPr>
        <w:t>publiczne</w:t>
      </w:r>
      <w:proofErr w:type="spellEnd"/>
      <w:r w:rsidRPr="00406D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6D32">
        <w:rPr>
          <w:rFonts w:ascii="Arial" w:hAnsi="Arial" w:cs="Arial"/>
          <w:sz w:val="24"/>
          <w:szCs w:val="24"/>
          <w:lang w:val="en-US"/>
        </w:rPr>
        <w:t>rozpowszechnianie</w:t>
      </w:r>
      <w:proofErr w:type="spellEnd"/>
      <w:r w:rsidRPr="00406D32">
        <w:rPr>
          <w:rFonts w:ascii="Arial" w:hAnsi="Arial" w:cs="Arial"/>
          <w:sz w:val="24"/>
          <w:szCs w:val="24"/>
          <w:lang w:val="en-US"/>
        </w:rPr>
        <w:t>;</w:t>
      </w:r>
    </w:p>
    <w:p w:rsidR="00CE0DCC" w:rsidRPr="00406D32" w:rsidRDefault="008E30AC" w:rsidP="00DE14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6D32">
        <w:rPr>
          <w:rFonts w:ascii="Arial" w:hAnsi="Arial" w:cs="Arial"/>
          <w:sz w:val="24"/>
          <w:szCs w:val="24"/>
        </w:rPr>
        <w:t>wprowadzanie do sieci Internet, w taki sposób, aby zainteresowany użytkownik miał do nich dostęp w czasie i miejscu przez siebie wybranym</w:t>
      </w:r>
      <w:r w:rsidR="00406D32">
        <w:rPr>
          <w:rFonts w:ascii="Arial" w:hAnsi="Arial" w:cs="Arial"/>
          <w:sz w:val="24"/>
          <w:szCs w:val="24"/>
        </w:rPr>
        <w:t>.</w:t>
      </w:r>
    </w:p>
    <w:p w:rsidR="00D62E91" w:rsidRDefault="00D62E91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POSTANOWIENIA KOŃCOWE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Wszelkie pytania i uwagi można kierować na adres e-mail</w:t>
      </w:r>
      <w:r w:rsidR="00D62E91">
        <w:rPr>
          <w:rFonts w:ascii="Arial" w:hAnsi="Arial" w:cs="Arial"/>
          <w:sz w:val="24"/>
          <w:szCs w:val="24"/>
        </w:rPr>
        <w:t xml:space="preserve"> FRSU</w:t>
      </w:r>
      <w:r w:rsidRPr="00136D0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4D6C0B" w:rsidRPr="00136D0A">
          <w:rPr>
            <w:rStyle w:val="Hipercze"/>
            <w:rFonts w:ascii="Arial" w:hAnsi="Arial" w:cs="Arial"/>
            <w:sz w:val="24"/>
            <w:szCs w:val="24"/>
          </w:rPr>
          <w:t>frsu@frsu.pl</w:t>
        </w:r>
      </w:hyperlink>
      <w:r w:rsidRPr="00136D0A">
        <w:rPr>
          <w:rFonts w:ascii="Arial" w:hAnsi="Arial" w:cs="Arial"/>
          <w:sz w:val="24"/>
          <w:szCs w:val="24"/>
        </w:rPr>
        <w:t>.</w:t>
      </w:r>
    </w:p>
    <w:p w:rsidR="004D6C0B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Wszelkich informacji dotyczących Konkursu </w:t>
      </w:r>
      <w:r w:rsidR="004D6C0B" w:rsidRPr="00136D0A">
        <w:rPr>
          <w:rFonts w:ascii="Arial" w:hAnsi="Arial" w:cs="Arial"/>
          <w:sz w:val="24"/>
          <w:szCs w:val="24"/>
        </w:rPr>
        <w:t>można uzyskać także telefonicznie pod numerem</w:t>
      </w:r>
      <w:r w:rsidR="00D62E91">
        <w:rPr>
          <w:rFonts w:ascii="Arial" w:hAnsi="Arial" w:cs="Arial"/>
          <w:sz w:val="24"/>
          <w:szCs w:val="24"/>
        </w:rPr>
        <w:t xml:space="preserve"> FRSU</w:t>
      </w:r>
      <w:r w:rsidR="004D6C0B" w:rsidRPr="00136D0A">
        <w:rPr>
          <w:rFonts w:ascii="Arial" w:hAnsi="Arial" w:cs="Arial"/>
          <w:sz w:val="24"/>
          <w:szCs w:val="24"/>
        </w:rPr>
        <w:t xml:space="preserve"> </w:t>
      </w:r>
      <w:r w:rsidR="00136D0A" w:rsidRPr="00136D0A">
        <w:rPr>
          <w:rFonts w:ascii="Arial" w:hAnsi="Arial" w:cs="Arial"/>
          <w:b/>
          <w:sz w:val="24"/>
          <w:szCs w:val="24"/>
        </w:rPr>
        <w:t>506 222</w:t>
      </w:r>
      <w:r w:rsidR="0009519C">
        <w:rPr>
          <w:rFonts w:ascii="Arial" w:hAnsi="Arial" w:cs="Arial"/>
          <w:b/>
          <w:sz w:val="24"/>
          <w:szCs w:val="24"/>
        </w:rPr>
        <w:t> </w:t>
      </w:r>
      <w:r w:rsidR="00136D0A" w:rsidRPr="00136D0A">
        <w:rPr>
          <w:rFonts w:ascii="Arial" w:hAnsi="Arial" w:cs="Arial"/>
          <w:b/>
          <w:sz w:val="24"/>
          <w:szCs w:val="24"/>
        </w:rPr>
        <w:t>040</w:t>
      </w:r>
      <w:r w:rsidR="0009519C">
        <w:rPr>
          <w:rFonts w:ascii="Arial" w:hAnsi="Arial" w:cs="Arial"/>
          <w:b/>
          <w:sz w:val="24"/>
          <w:szCs w:val="24"/>
        </w:rPr>
        <w:t>.</w:t>
      </w:r>
      <w:bookmarkStart w:id="1" w:name="_GoBack"/>
      <w:bookmarkEnd w:id="1"/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Złamanie ustaleń Regulaminu Konkursu przez Uczestnika będzie oznaczało jego wykluczenie z uczestnictwa w Konkursie.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 sprawach nieuregulowanych niniejszym Regulaminem zastosowanie znajdą odpowiednie przepisy Kodeksu Cywilnego. 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Dane osobowe Uczestnika Konkursu będą przetwarzane zgodnie z ogólnymi zasadami wyłącznie na potrzeby realizowanego Konkursu.</w:t>
      </w:r>
    </w:p>
    <w:p w:rsidR="00924335" w:rsidRPr="00136D0A" w:rsidRDefault="00242468" w:rsidP="0092433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4335">
        <w:rPr>
          <w:rFonts w:ascii="Arial" w:hAnsi="Arial" w:cs="Arial"/>
          <w:sz w:val="24"/>
          <w:szCs w:val="24"/>
        </w:rPr>
        <w:t xml:space="preserve">Karta zgłoszeniowa i Regulamin Konkursu dostępny jest </w:t>
      </w:r>
      <w:r w:rsidR="00924335">
        <w:rPr>
          <w:rFonts w:ascii="Arial" w:hAnsi="Arial" w:cs="Arial"/>
          <w:sz w:val="24"/>
          <w:szCs w:val="24"/>
        </w:rPr>
        <w:t xml:space="preserve">na stronach internetowych </w:t>
      </w:r>
      <w:hyperlink r:id="rId12" w:history="1">
        <w:r w:rsidR="00924335" w:rsidRPr="004C2515">
          <w:rPr>
            <w:rStyle w:val="Hipercze"/>
            <w:rFonts w:ascii="Arial" w:hAnsi="Arial" w:cs="Arial"/>
            <w:sz w:val="24"/>
            <w:szCs w:val="24"/>
          </w:rPr>
          <w:t>www.krs.org.pl</w:t>
        </w:r>
      </w:hyperlink>
      <w:r w:rsidR="00924335">
        <w:rPr>
          <w:rFonts w:ascii="Arial" w:hAnsi="Arial" w:cs="Arial"/>
          <w:sz w:val="24"/>
          <w:szCs w:val="24"/>
        </w:rPr>
        <w:t xml:space="preserve">,  </w:t>
      </w:r>
      <w:hyperlink r:id="rId13" w:history="1">
        <w:r w:rsidR="00924335" w:rsidRPr="00136D0A">
          <w:rPr>
            <w:rStyle w:val="Hipercze"/>
            <w:rFonts w:ascii="Arial" w:hAnsi="Arial" w:cs="Arial"/>
            <w:sz w:val="24"/>
            <w:szCs w:val="24"/>
          </w:rPr>
          <w:t>www.frsu.pl</w:t>
        </w:r>
      </w:hyperlink>
      <w:r w:rsidR="00924335" w:rsidRPr="00136D0A">
        <w:rPr>
          <w:rFonts w:ascii="Arial" w:hAnsi="Arial" w:cs="Arial"/>
          <w:sz w:val="24"/>
          <w:szCs w:val="24"/>
        </w:rPr>
        <w:t>.</w:t>
      </w:r>
    </w:p>
    <w:p w:rsidR="00242468" w:rsidRPr="00924335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4335">
        <w:rPr>
          <w:rFonts w:ascii="Arial" w:hAnsi="Arial" w:cs="Arial"/>
          <w:sz w:val="24"/>
          <w:szCs w:val="24"/>
        </w:rPr>
        <w:t>W sprawach nieuregulowanych niniejszym Regulaminem zastosowanie znajdą odpowiednie przepisy prawa polskiego.</w:t>
      </w:r>
    </w:p>
    <w:p w:rsidR="004D6C0B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Konkurs nie jest „grą losową” w rozumieniu ustawy z 29 lipca 1992 r. o grach losowych i zakładach wzajemnych (Dz. U. Nr 68, poz. 341, z </w:t>
      </w:r>
      <w:proofErr w:type="spellStart"/>
      <w:r w:rsidRPr="00136D0A">
        <w:rPr>
          <w:rFonts w:ascii="Arial" w:hAnsi="Arial" w:cs="Arial"/>
          <w:sz w:val="24"/>
          <w:szCs w:val="24"/>
        </w:rPr>
        <w:t>późn</w:t>
      </w:r>
      <w:proofErr w:type="spellEnd"/>
      <w:r w:rsidRPr="00136D0A">
        <w:rPr>
          <w:rFonts w:ascii="Arial" w:hAnsi="Arial" w:cs="Arial"/>
          <w:sz w:val="24"/>
          <w:szCs w:val="24"/>
        </w:rPr>
        <w:t>. zm.).</w:t>
      </w:r>
    </w:p>
    <w:p w:rsidR="00EF4811" w:rsidRPr="00E4483A" w:rsidRDefault="00EF4811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lastRenderedPageBreak/>
        <w:t>Ostateczna interpretacja niniejszego  regulaminu należy do organizatorów konkursu.</w:t>
      </w:r>
    </w:p>
    <w:p w:rsidR="00E4483A" w:rsidRPr="00E4483A" w:rsidRDefault="00E4483A" w:rsidP="006C0DC2">
      <w:pPr>
        <w:pStyle w:val="Akapitzlist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483A">
        <w:rPr>
          <w:rFonts w:ascii="Arial" w:hAnsi="Arial" w:cs="Arial"/>
          <w:color w:val="000000"/>
          <w:sz w:val="24"/>
          <w:szCs w:val="24"/>
        </w:rPr>
        <w:t xml:space="preserve">Organizatorzy </w:t>
      </w:r>
    </w:p>
    <w:p w:rsidR="00E4483A" w:rsidRPr="00136D0A" w:rsidRDefault="00E4483A" w:rsidP="00E4483A">
      <w:pPr>
        <w:tabs>
          <w:tab w:val="left" w:pos="426"/>
        </w:tabs>
        <w:spacing w:after="0" w:line="360" w:lineRule="auto"/>
        <w:ind w:left="426"/>
        <w:jc w:val="right"/>
        <w:rPr>
          <w:rFonts w:ascii="Arial" w:hAnsi="Arial" w:cs="Arial"/>
          <w:sz w:val="24"/>
          <w:szCs w:val="24"/>
        </w:rPr>
      </w:pPr>
    </w:p>
    <w:p w:rsidR="00606C71" w:rsidRDefault="00606C71" w:rsidP="00606C7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6C71" w:rsidRDefault="00606C71" w:rsidP="00606C7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6C71" w:rsidRPr="00136D0A" w:rsidRDefault="00606C71" w:rsidP="00606C7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Warszawa – </w:t>
      </w:r>
      <w:r w:rsidRPr="00136D0A">
        <w:rPr>
          <w:rFonts w:ascii="Arial" w:hAnsi="Arial" w:cs="Arial"/>
          <w:color w:val="000000"/>
          <w:sz w:val="24"/>
          <w:szCs w:val="24"/>
        </w:rPr>
        <w:t>Kraków</w:t>
      </w:r>
      <w:r>
        <w:rPr>
          <w:rFonts w:ascii="Arial" w:hAnsi="Arial" w:cs="Arial"/>
          <w:color w:val="000000"/>
          <w:sz w:val="24"/>
          <w:szCs w:val="24"/>
        </w:rPr>
        <w:t>, dnia 29.10.2021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F4811" w:rsidRPr="00136D0A" w:rsidRDefault="00EF4811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59C6" w:rsidRPr="00136D0A" w:rsidRDefault="008C59C6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3242" w:rsidRPr="00136D0A" w:rsidRDefault="006F3242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3242" w:rsidRPr="00136D0A" w:rsidRDefault="006F3242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F3242" w:rsidRPr="00136D0A" w:rsidSect="00CC69F2"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C0" w:rsidRDefault="008337C0" w:rsidP="00CC69F2">
      <w:pPr>
        <w:spacing w:after="0" w:line="240" w:lineRule="auto"/>
      </w:pPr>
      <w:r>
        <w:separator/>
      </w:r>
    </w:p>
  </w:endnote>
  <w:endnote w:type="continuationSeparator" w:id="0">
    <w:p w:rsidR="008337C0" w:rsidRDefault="008337C0" w:rsidP="00CC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7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35" w:rsidRDefault="00A425EE">
    <w:pPr>
      <w:pStyle w:val="Stopka"/>
      <w:jc w:val="center"/>
    </w:pPr>
    <w:r>
      <w:fldChar w:fldCharType="begin"/>
    </w:r>
    <w:r w:rsidR="000A5622">
      <w:instrText xml:space="preserve"> PAGE   \* MERGEFORMAT </w:instrText>
    </w:r>
    <w:r>
      <w:fldChar w:fldCharType="separate"/>
    </w:r>
    <w:r w:rsidR="00606C71">
      <w:rPr>
        <w:noProof/>
      </w:rPr>
      <w:t>8</w:t>
    </w:r>
    <w:r>
      <w:rPr>
        <w:noProof/>
      </w:rPr>
      <w:fldChar w:fldCharType="end"/>
    </w:r>
  </w:p>
  <w:p w:rsidR="00060835" w:rsidRDefault="000608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A425EE">
    <w:pPr>
      <w:pStyle w:val="Stopka"/>
      <w:jc w:val="center"/>
    </w:pPr>
    <w:r>
      <w:fldChar w:fldCharType="begin"/>
    </w:r>
    <w:r w:rsidR="000A5622">
      <w:instrText xml:space="preserve"> PAGE   \* MERGEFORMAT </w:instrText>
    </w:r>
    <w:r>
      <w:fldChar w:fldCharType="separate"/>
    </w:r>
    <w:r w:rsidR="00606C71">
      <w:rPr>
        <w:noProof/>
      </w:rPr>
      <w:t>1</w:t>
    </w:r>
    <w:r>
      <w:rPr>
        <w:noProof/>
      </w:rPr>
      <w:fldChar w:fldCharType="end"/>
    </w:r>
  </w:p>
  <w:p w:rsidR="001B5DED" w:rsidRDefault="001B5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C0" w:rsidRDefault="008337C0" w:rsidP="00CC69F2">
      <w:pPr>
        <w:spacing w:after="0" w:line="240" w:lineRule="auto"/>
      </w:pPr>
      <w:r>
        <w:separator/>
      </w:r>
    </w:p>
  </w:footnote>
  <w:footnote w:type="continuationSeparator" w:id="0">
    <w:p w:rsidR="008337C0" w:rsidRDefault="008337C0" w:rsidP="00CC69F2">
      <w:pPr>
        <w:spacing w:after="0" w:line="240" w:lineRule="auto"/>
      </w:pPr>
      <w:r>
        <w:continuationSeparator/>
      </w:r>
    </w:p>
  </w:footnote>
  <w:footnote w:id="1">
    <w:p w:rsidR="00242468" w:rsidRPr="00F85DA4" w:rsidRDefault="00242468" w:rsidP="002424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3E485E">
        <w:rPr>
          <w:rFonts w:ascii="Arial" w:hAnsi="Arial" w:cs="Arial"/>
          <w:sz w:val="18"/>
          <w:szCs w:val="18"/>
        </w:rPr>
        <w:t>Poprzez</w:t>
      </w:r>
      <w:r w:rsidRPr="00F85DA4">
        <w:rPr>
          <w:rFonts w:ascii="Arial" w:hAnsi="Arial" w:cs="Arial"/>
          <w:sz w:val="18"/>
          <w:szCs w:val="18"/>
        </w:rPr>
        <w:t xml:space="preserve"> kartę zgłoszeniową Uczestn</w:t>
      </w:r>
      <w:r w:rsidR="003E485E">
        <w:rPr>
          <w:rFonts w:ascii="Arial" w:hAnsi="Arial" w:cs="Arial"/>
          <w:sz w:val="18"/>
          <w:szCs w:val="18"/>
        </w:rPr>
        <w:t>icy</w:t>
      </w:r>
      <w:r w:rsidRPr="00F85DA4">
        <w:rPr>
          <w:rFonts w:ascii="Arial" w:hAnsi="Arial" w:cs="Arial"/>
          <w:sz w:val="18"/>
          <w:szCs w:val="18"/>
        </w:rPr>
        <w:t xml:space="preserve"> Konkursu oświadcza</w:t>
      </w:r>
      <w:r w:rsidR="003E485E">
        <w:rPr>
          <w:rFonts w:ascii="Arial" w:hAnsi="Arial" w:cs="Arial"/>
          <w:sz w:val="18"/>
          <w:szCs w:val="18"/>
        </w:rPr>
        <w:t>ją</w:t>
      </w:r>
      <w:r w:rsidRPr="00F85DA4">
        <w:rPr>
          <w:rFonts w:ascii="Arial" w:hAnsi="Arial" w:cs="Arial"/>
          <w:sz w:val="18"/>
          <w:szCs w:val="18"/>
        </w:rPr>
        <w:t xml:space="preserve">, że zapoznał </w:t>
      </w:r>
      <w:r w:rsidR="0029745A" w:rsidRPr="00F85DA4">
        <w:rPr>
          <w:rFonts w:ascii="Arial" w:hAnsi="Arial" w:cs="Arial"/>
          <w:sz w:val="18"/>
          <w:szCs w:val="18"/>
        </w:rPr>
        <w:t>się</w:t>
      </w:r>
      <w:r w:rsidRPr="00F85DA4">
        <w:rPr>
          <w:rFonts w:ascii="Arial" w:hAnsi="Arial" w:cs="Arial"/>
          <w:sz w:val="18"/>
          <w:szCs w:val="18"/>
        </w:rPr>
        <w:t xml:space="preserve"> z treścią niniejszego Regulaminu oraz wyraża zgodę na przetwarzanie danych osobowych i przysługują mu nieograniczone autorskie prawa osobiste i majątkowe do nadesłanych treści i że Uczestnik ponosi wszelką odpowiedzialność za naruszenie praw osób trzecich.</w:t>
      </w:r>
      <w:r w:rsidR="00A63802" w:rsidRPr="00F85DA4">
        <w:rPr>
          <w:rFonts w:ascii="Arial" w:hAnsi="Arial" w:cs="Arial"/>
          <w:sz w:val="18"/>
          <w:szCs w:val="18"/>
        </w:rPr>
        <w:t xml:space="preserve"> Osoby niepełno</w:t>
      </w:r>
      <w:r w:rsidR="003E046C" w:rsidRPr="00F85DA4">
        <w:rPr>
          <w:rFonts w:ascii="Arial" w:hAnsi="Arial" w:cs="Arial"/>
          <w:sz w:val="18"/>
          <w:szCs w:val="18"/>
        </w:rPr>
        <w:t>letnie działają poprzez prawnych opiekunów</w:t>
      </w:r>
    </w:p>
    <w:p w:rsidR="00242468" w:rsidRPr="00F85DA4" w:rsidRDefault="00242468" w:rsidP="00242468">
      <w:pPr>
        <w:pStyle w:val="Tekstprzypisudolnego"/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2FD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B708F"/>
    <w:multiLevelType w:val="hybridMultilevel"/>
    <w:tmpl w:val="FD0E8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61C6E"/>
    <w:multiLevelType w:val="hybridMultilevel"/>
    <w:tmpl w:val="AE0EE74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0E33C4"/>
    <w:multiLevelType w:val="hybridMultilevel"/>
    <w:tmpl w:val="359E483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C517E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10587D"/>
    <w:multiLevelType w:val="hybridMultilevel"/>
    <w:tmpl w:val="EFF2B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90EA1"/>
    <w:multiLevelType w:val="hybridMultilevel"/>
    <w:tmpl w:val="0C2E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5A5A"/>
    <w:multiLevelType w:val="hybridMultilevel"/>
    <w:tmpl w:val="FA7C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47B5"/>
    <w:multiLevelType w:val="hybridMultilevel"/>
    <w:tmpl w:val="C476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1372"/>
    <w:multiLevelType w:val="hybridMultilevel"/>
    <w:tmpl w:val="FC8C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25A2"/>
    <w:multiLevelType w:val="hybridMultilevel"/>
    <w:tmpl w:val="03FE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13148"/>
    <w:multiLevelType w:val="hybridMultilevel"/>
    <w:tmpl w:val="849C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15367"/>
    <w:multiLevelType w:val="hybridMultilevel"/>
    <w:tmpl w:val="C2082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B63D1"/>
    <w:multiLevelType w:val="hybridMultilevel"/>
    <w:tmpl w:val="622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E36"/>
    <w:multiLevelType w:val="hybridMultilevel"/>
    <w:tmpl w:val="689EFF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067F44"/>
    <w:multiLevelType w:val="hybridMultilevel"/>
    <w:tmpl w:val="379CD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152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E15A9E"/>
    <w:multiLevelType w:val="hybridMultilevel"/>
    <w:tmpl w:val="6E461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D7E0F"/>
    <w:multiLevelType w:val="hybridMultilevel"/>
    <w:tmpl w:val="ED16E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7657E"/>
    <w:multiLevelType w:val="hybridMultilevel"/>
    <w:tmpl w:val="47089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415C5"/>
    <w:multiLevelType w:val="hybridMultilevel"/>
    <w:tmpl w:val="A7B6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4A3E"/>
    <w:multiLevelType w:val="hybridMultilevel"/>
    <w:tmpl w:val="87CAD1D0"/>
    <w:lvl w:ilvl="0" w:tplc="548C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6CF1"/>
    <w:multiLevelType w:val="hybridMultilevel"/>
    <w:tmpl w:val="4A7E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F22800"/>
    <w:multiLevelType w:val="hybridMultilevel"/>
    <w:tmpl w:val="90F0D686"/>
    <w:lvl w:ilvl="0" w:tplc="52E0AE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B0BF8"/>
    <w:multiLevelType w:val="hybridMultilevel"/>
    <w:tmpl w:val="94761C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23"/>
  </w:num>
  <w:num w:numId="7">
    <w:abstractNumId w:val="22"/>
  </w:num>
  <w:num w:numId="8">
    <w:abstractNumId w:val="21"/>
  </w:num>
  <w:num w:numId="9">
    <w:abstractNumId w:val="11"/>
  </w:num>
  <w:num w:numId="10">
    <w:abstractNumId w:val="24"/>
  </w:num>
  <w:num w:numId="11">
    <w:abstractNumId w:val="12"/>
  </w:num>
  <w:num w:numId="12">
    <w:abstractNumId w:val="25"/>
  </w:num>
  <w:num w:numId="13">
    <w:abstractNumId w:val="7"/>
  </w:num>
  <w:num w:numId="14">
    <w:abstractNumId w:val="19"/>
  </w:num>
  <w:num w:numId="15">
    <w:abstractNumId w:val="27"/>
  </w:num>
  <w:num w:numId="16">
    <w:abstractNumId w:val="9"/>
  </w:num>
  <w:num w:numId="17">
    <w:abstractNumId w:val="15"/>
  </w:num>
  <w:num w:numId="18">
    <w:abstractNumId w:val="16"/>
  </w:num>
  <w:num w:numId="19">
    <w:abstractNumId w:val="26"/>
  </w:num>
  <w:num w:numId="20">
    <w:abstractNumId w:val="18"/>
  </w:num>
  <w:num w:numId="21">
    <w:abstractNumId w:val="28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13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5F1"/>
    <w:rsid w:val="00052543"/>
    <w:rsid w:val="00060835"/>
    <w:rsid w:val="000857F3"/>
    <w:rsid w:val="0009519C"/>
    <w:rsid w:val="000A5622"/>
    <w:rsid w:val="000B40B8"/>
    <w:rsid w:val="000C4295"/>
    <w:rsid w:val="000C5353"/>
    <w:rsid w:val="000E4D0A"/>
    <w:rsid w:val="000E5F9A"/>
    <w:rsid w:val="000F2197"/>
    <w:rsid w:val="00103354"/>
    <w:rsid w:val="001059BE"/>
    <w:rsid w:val="0011130B"/>
    <w:rsid w:val="0012173A"/>
    <w:rsid w:val="00136D0A"/>
    <w:rsid w:val="00140E6C"/>
    <w:rsid w:val="00142228"/>
    <w:rsid w:val="00167596"/>
    <w:rsid w:val="0018584F"/>
    <w:rsid w:val="001B0332"/>
    <w:rsid w:val="001B209F"/>
    <w:rsid w:val="001B5DED"/>
    <w:rsid w:val="001C18F8"/>
    <w:rsid w:val="001D3051"/>
    <w:rsid w:val="001E58E1"/>
    <w:rsid w:val="001F05A2"/>
    <w:rsid w:val="0021318B"/>
    <w:rsid w:val="002161C8"/>
    <w:rsid w:val="00221D82"/>
    <w:rsid w:val="002241E8"/>
    <w:rsid w:val="002334B3"/>
    <w:rsid w:val="00242468"/>
    <w:rsid w:val="002542BA"/>
    <w:rsid w:val="00286C9E"/>
    <w:rsid w:val="00292327"/>
    <w:rsid w:val="0029745A"/>
    <w:rsid w:val="002A3033"/>
    <w:rsid w:val="002E659E"/>
    <w:rsid w:val="002F54B5"/>
    <w:rsid w:val="002F7926"/>
    <w:rsid w:val="00316F1E"/>
    <w:rsid w:val="00337CFE"/>
    <w:rsid w:val="003509F9"/>
    <w:rsid w:val="00395824"/>
    <w:rsid w:val="003977DD"/>
    <w:rsid w:val="003B0409"/>
    <w:rsid w:val="003C397D"/>
    <w:rsid w:val="003C7B5A"/>
    <w:rsid w:val="003E046C"/>
    <w:rsid w:val="003E485E"/>
    <w:rsid w:val="00401B08"/>
    <w:rsid w:val="00403FBC"/>
    <w:rsid w:val="00406D32"/>
    <w:rsid w:val="00407AAE"/>
    <w:rsid w:val="0042438F"/>
    <w:rsid w:val="0042664B"/>
    <w:rsid w:val="00455E55"/>
    <w:rsid w:val="00465784"/>
    <w:rsid w:val="00475031"/>
    <w:rsid w:val="004B4DC0"/>
    <w:rsid w:val="004C11F6"/>
    <w:rsid w:val="004D6C0B"/>
    <w:rsid w:val="004F7348"/>
    <w:rsid w:val="0050038F"/>
    <w:rsid w:val="005007DD"/>
    <w:rsid w:val="005044B7"/>
    <w:rsid w:val="00517DE2"/>
    <w:rsid w:val="005506FB"/>
    <w:rsid w:val="00571ABD"/>
    <w:rsid w:val="005854CF"/>
    <w:rsid w:val="005A25D0"/>
    <w:rsid w:val="005C2A76"/>
    <w:rsid w:val="005D11C1"/>
    <w:rsid w:val="00601DBD"/>
    <w:rsid w:val="00602FC7"/>
    <w:rsid w:val="00603435"/>
    <w:rsid w:val="006060CC"/>
    <w:rsid w:val="00606C71"/>
    <w:rsid w:val="00623462"/>
    <w:rsid w:val="00637B42"/>
    <w:rsid w:val="00645061"/>
    <w:rsid w:val="006556FD"/>
    <w:rsid w:val="0066236B"/>
    <w:rsid w:val="00664F3A"/>
    <w:rsid w:val="00676DFF"/>
    <w:rsid w:val="006C0DC2"/>
    <w:rsid w:val="006D4544"/>
    <w:rsid w:val="006E503F"/>
    <w:rsid w:val="006F3242"/>
    <w:rsid w:val="006F5797"/>
    <w:rsid w:val="006F579B"/>
    <w:rsid w:val="00704A6F"/>
    <w:rsid w:val="00742681"/>
    <w:rsid w:val="007713E4"/>
    <w:rsid w:val="00797A09"/>
    <w:rsid w:val="00797FF4"/>
    <w:rsid w:val="007A5405"/>
    <w:rsid w:val="007B250A"/>
    <w:rsid w:val="007C0A6B"/>
    <w:rsid w:val="007D0523"/>
    <w:rsid w:val="007F2298"/>
    <w:rsid w:val="007F4BC8"/>
    <w:rsid w:val="007F65F1"/>
    <w:rsid w:val="0081343D"/>
    <w:rsid w:val="00824C5E"/>
    <w:rsid w:val="008337C0"/>
    <w:rsid w:val="00870A3D"/>
    <w:rsid w:val="00875E0A"/>
    <w:rsid w:val="008C025B"/>
    <w:rsid w:val="008C59C6"/>
    <w:rsid w:val="008E30AC"/>
    <w:rsid w:val="008E76C9"/>
    <w:rsid w:val="008F047D"/>
    <w:rsid w:val="008F6AAC"/>
    <w:rsid w:val="008F6BC8"/>
    <w:rsid w:val="00917098"/>
    <w:rsid w:val="00924335"/>
    <w:rsid w:val="00975ECB"/>
    <w:rsid w:val="00983858"/>
    <w:rsid w:val="009B2C68"/>
    <w:rsid w:val="009B642F"/>
    <w:rsid w:val="009C6F77"/>
    <w:rsid w:val="009F23CD"/>
    <w:rsid w:val="009F6093"/>
    <w:rsid w:val="009F6B93"/>
    <w:rsid w:val="00A008EC"/>
    <w:rsid w:val="00A353FF"/>
    <w:rsid w:val="00A425EE"/>
    <w:rsid w:val="00A46D2B"/>
    <w:rsid w:val="00A63802"/>
    <w:rsid w:val="00A6475B"/>
    <w:rsid w:val="00A6604C"/>
    <w:rsid w:val="00A94360"/>
    <w:rsid w:val="00A958D0"/>
    <w:rsid w:val="00A97962"/>
    <w:rsid w:val="00AE6519"/>
    <w:rsid w:val="00AF2B6B"/>
    <w:rsid w:val="00AF728E"/>
    <w:rsid w:val="00B30544"/>
    <w:rsid w:val="00B3679D"/>
    <w:rsid w:val="00B422A4"/>
    <w:rsid w:val="00BA0F0F"/>
    <w:rsid w:val="00BD677B"/>
    <w:rsid w:val="00BD7BB5"/>
    <w:rsid w:val="00C14086"/>
    <w:rsid w:val="00C178D5"/>
    <w:rsid w:val="00C203CE"/>
    <w:rsid w:val="00C2285E"/>
    <w:rsid w:val="00C426DF"/>
    <w:rsid w:val="00C44607"/>
    <w:rsid w:val="00C52B80"/>
    <w:rsid w:val="00C575EB"/>
    <w:rsid w:val="00C6325C"/>
    <w:rsid w:val="00C73B9F"/>
    <w:rsid w:val="00C8023F"/>
    <w:rsid w:val="00C907B8"/>
    <w:rsid w:val="00C90808"/>
    <w:rsid w:val="00CB4534"/>
    <w:rsid w:val="00CC69F2"/>
    <w:rsid w:val="00CE0DCC"/>
    <w:rsid w:val="00CE3659"/>
    <w:rsid w:val="00D038F5"/>
    <w:rsid w:val="00D1075C"/>
    <w:rsid w:val="00D21E19"/>
    <w:rsid w:val="00D46EFC"/>
    <w:rsid w:val="00D628AA"/>
    <w:rsid w:val="00D62E91"/>
    <w:rsid w:val="00D63A0C"/>
    <w:rsid w:val="00D95C0C"/>
    <w:rsid w:val="00D95FB4"/>
    <w:rsid w:val="00DA17EC"/>
    <w:rsid w:val="00DB215D"/>
    <w:rsid w:val="00DE14B7"/>
    <w:rsid w:val="00DF48D2"/>
    <w:rsid w:val="00E07563"/>
    <w:rsid w:val="00E205D7"/>
    <w:rsid w:val="00E374CB"/>
    <w:rsid w:val="00E4483A"/>
    <w:rsid w:val="00E520A4"/>
    <w:rsid w:val="00E63E8E"/>
    <w:rsid w:val="00E868B5"/>
    <w:rsid w:val="00EB701F"/>
    <w:rsid w:val="00ED32EB"/>
    <w:rsid w:val="00EF4811"/>
    <w:rsid w:val="00EF54F3"/>
    <w:rsid w:val="00F26BFC"/>
    <w:rsid w:val="00F36C67"/>
    <w:rsid w:val="00F50CD5"/>
    <w:rsid w:val="00F5296B"/>
    <w:rsid w:val="00F802AB"/>
    <w:rsid w:val="00F81548"/>
    <w:rsid w:val="00F825E6"/>
    <w:rsid w:val="00F85DA4"/>
    <w:rsid w:val="00FA1382"/>
    <w:rsid w:val="00FB07C8"/>
    <w:rsid w:val="00FB2EE5"/>
    <w:rsid w:val="00FB747B"/>
    <w:rsid w:val="00FB7E3D"/>
    <w:rsid w:val="00FE069F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C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2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2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F2"/>
  </w:style>
  <w:style w:type="paragraph" w:styleId="Stopka">
    <w:name w:val="footer"/>
    <w:basedOn w:val="Normalny"/>
    <w:link w:val="StopkaZnak"/>
    <w:uiPriority w:val="99"/>
    <w:unhideWhenUsed/>
    <w:rsid w:val="00CC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F2"/>
  </w:style>
  <w:style w:type="paragraph" w:styleId="Bezodstpw">
    <w:name w:val="No Spacing"/>
    <w:link w:val="BezodstpwZnak"/>
    <w:uiPriority w:val="1"/>
    <w:qFormat/>
    <w:rsid w:val="00CC69F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C69F2"/>
    <w:rPr>
      <w:rFonts w:eastAsia="Times New Roman"/>
      <w:sz w:val="22"/>
      <w:szCs w:val="22"/>
      <w:lang w:val="pl-PL" w:eastAsia="en-US" w:bidi="ar-SA"/>
    </w:rPr>
  </w:style>
  <w:style w:type="paragraph" w:customStyle="1" w:styleId="Tekstkomentarza1">
    <w:name w:val="Tekst komentarza1"/>
    <w:basedOn w:val="Normalny"/>
    <w:rsid w:val="00EF4811"/>
    <w:pPr>
      <w:suppressAutoHyphens/>
      <w:spacing w:line="240" w:lineRule="auto"/>
    </w:pPr>
    <w:rPr>
      <w:kern w:val="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9C6"/>
    <w:pPr>
      <w:suppressAutoHyphens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59C6"/>
    <w:rPr>
      <w:rFonts w:ascii="Arial" w:hAnsi="Arial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8C59C6"/>
    <w:rPr>
      <w:vertAlign w:val="superscript"/>
    </w:rPr>
  </w:style>
  <w:style w:type="table" w:styleId="Tabela-Siatka">
    <w:name w:val="Table Grid"/>
    <w:basedOn w:val="Standardowy"/>
    <w:uiPriority w:val="59"/>
    <w:rsid w:val="008C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42468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6C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061"/>
    <w:pPr>
      <w:ind w:left="720"/>
      <w:contextualSpacing/>
    </w:pPr>
  </w:style>
  <w:style w:type="character" w:customStyle="1" w:styleId="p12dblue">
    <w:name w:val="p12_dblue"/>
    <w:rsid w:val="004750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0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95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s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u@frs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su@frs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90CD-E1DA-4976-B584-42D9C5A9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10392</CharactersWithSpaces>
  <SharedDoc>false</SharedDoc>
  <HLinks>
    <vt:vector size="12" baseType="variant"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http://www.frsu.pl/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mailto:frsu@frsu.pl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NA NAJLEPIEJ PRACUJĄCĄ SPÓŁDZIELNIĘ UCZNIOWSKĄ</dc:subject>
  <dc:creator>2014/2015</dc:creator>
  <cp:lastModifiedBy>AB</cp:lastModifiedBy>
  <cp:revision>14</cp:revision>
  <cp:lastPrinted>2020-02-11T05:51:00Z</cp:lastPrinted>
  <dcterms:created xsi:type="dcterms:W3CDTF">2021-10-26T07:37:00Z</dcterms:created>
  <dcterms:modified xsi:type="dcterms:W3CDTF">2021-11-09T09:47:00Z</dcterms:modified>
</cp:coreProperties>
</file>